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D0D" w:rsidRDefault="007B1D0D" w:rsidP="007B1D0D"/>
    <w:p w:rsidR="009F69AE" w:rsidRDefault="009F69AE" w:rsidP="007B1D0D">
      <w:pPr>
        <w:jc w:val="center"/>
        <w:rPr>
          <w:b/>
          <w:bCs/>
        </w:rPr>
      </w:pPr>
    </w:p>
    <w:p w:rsidR="009F69AE" w:rsidRDefault="009F69AE" w:rsidP="007B1D0D">
      <w:pPr>
        <w:jc w:val="center"/>
        <w:rPr>
          <w:b/>
          <w:bCs/>
        </w:rPr>
      </w:pPr>
    </w:p>
    <w:p w:rsidR="009F69AE" w:rsidRDefault="009F69AE" w:rsidP="007B1D0D">
      <w:pPr>
        <w:jc w:val="center"/>
        <w:rPr>
          <w:b/>
          <w:bCs/>
        </w:rPr>
      </w:pPr>
    </w:p>
    <w:p w:rsidR="009F69AE" w:rsidRDefault="009F69AE" w:rsidP="007B1D0D">
      <w:pPr>
        <w:jc w:val="center"/>
        <w:rPr>
          <w:b/>
          <w:bCs/>
        </w:rPr>
      </w:pPr>
    </w:p>
    <w:p w:rsidR="009F69AE" w:rsidRDefault="009F69AE" w:rsidP="007B1D0D">
      <w:pPr>
        <w:jc w:val="center"/>
        <w:rPr>
          <w:b/>
          <w:bCs/>
        </w:rPr>
      </w:pPr>
    </w:p>
    <w:p w:rsidR="009F69AE" w:rsidRDefault="009F69AE" w:rsidP="007B1D0D">
      <w:pPr>
        <w:jc w:val="center"/>
        <w:rPr>
          <w:b/>
          <w:bCs/>
        </w:rPr>
      </w:pPr>
    </w:p>
    <w:p w:rsidR="009F69AE" w:rsidRDefault="009F69AE" w:rsidP="007B1D0D">
      <w:pPr>
        <w:jc w:val="center"/>
        <w:rPr>
          <w:b/>
          <w:bCs/>
        </w:rPr>
      </w:pPr>
    </w:p>
    <w:p w:rsidR="009F69AE" w:rsidRDefault="009F69AE" w:rsidP="007B1D0D">
      <w:pPr>
        <w:jc w:val="center"/>
        <w:rPr>
          <w:b/>
          <w:bCs/>
        </w:rPr>
      </w:pPr>
    </w:p>
    <w:p w:rsidR="009F69AE" w:rsidRDefault="009F69AE" w:rsidP="007B1D0D">
      <w:pPr>
        <w:jc w:val="center"/>
        <w:rPr>
          <w:b/>
          <w:bCs/>
        </w:rPr>
      </w:pPr>
    </w:p>
    <w:p w:rsidR="009F69AE" w:rsidRDefault="009F69AE" w:rsidP="007B1D0D">
      <w:pPr>
        <w:jc w:val="center"/>
        <w:rPr>
          <w:b/>
          <w:bCs/>
        </w:rPr>
      </w:pPr>
    </w:p>
    <w:p w:rsidR="009F69AE" w:rsidRDefault="009F69AE" w:rsidP="007B1D0D">
      <w:pPr>
        <w:jc w:val="center"/>
        <w:rPr>
          <w:b/>
          <w:bCs/>
        </w:rPr>
      </w:pPr>
    </w:p>
    <w:p w:rsidR="009F69AE" w:rsidRPr="009F69AE" w:rsidRDefault="009F69AE" w:rsidP="009F69AE">
      <w:pPr>
        <w:rPr>
          <w:b/>
          <w:bCs/>
          <w:sz w:val="72"/>
          <w:szCs w:val="72"/>
        </w:rPr>
      </w:pPr>
    </w:p>
    <w:p w:rsidR="009F69AE" w:rsidRPr="00566485" w:rsidRDefault="009F69AE" w:rsidP="00566485">
      <w:pPr>
        <w:spacing w:line="360" w:lineRule="auto"/>
        <w:jc w:val="center"/>
        <w:rPr>
          <w:b/>
          <w:bCs/>
          <w:sz w:val="48"/>
          <w:szCs w:val="48"/>
        </w:rPr>
      </w:pPr>
      <w:r w:rsidRPr="00566485">
        <w:rPr>
          <w:b/>
          <w:bCs/>
          <w:sz w:val="48"/>
          <w:szCs w:val="48"/>
        </w:rPr>
        <w:t>PROC</w:t>
      </w:r>
      <w:r w:rsidR="00566485">
        <w:rPr>
          <w:b/>
          <w:bCs/>
          <w:sz w:val="48"/>
          <w:szCs w:val="48"/>
        </w:rPr>
        <w:t>E</w:t>
      </w:r>
      <w:r w:rsidRPr="00566485">
        <w:rPr>
          <w:b/>
          <w:bCs/>
          <w:sz w:val="48"/>
          <w:szCs w:val="48"/>
        </w:rPr>
        <w:t xml:space="preserve">DURY </w:t>
      </w:r>
    </w:p>
    <w:p w:rsidR="009F69AE" w:rsidRPr="00566485" w:rsidRDefault="009F69AE" w:rsidP="00566485">
      <w:pPr>
        <w:spacing w:line="360" w:lineRule="auto"/>
        <w:jc w:val="center"/>
        <w:rPr>
          <w:b/>
          <w:bCs/>
          <w:sz w:val="48"/>
          <w:szCs w:val="48"/>
        </w:rPr>
      </w:pPr>
      <w:r w:rsidRPr="00566485">
        <w:rPr>
          <w:b/>
          <w:bCs/>
          <w:sz w:val="48"/>
          <w:szCs w:val="48"/>
        </w:rPr>
        <w:t xml:space="preserve">OBOWIĄZUJĄCE W SZKOLE PODSTAWOWEJ NR 11 </w:t>
      </w:r>
    </w:p>
    <w:p w:rsidR="009F69AE" w:rsidRPr="00566485" w:rsidRDefault="009F69AE" w:rsidP="00566485">
      <w:pPr>
        <w:spacing w:line="360" w:lineRule="auto"/>
        <w:jc w:val="center"/>
        <w:rPr>
          <w:b/>
          <w:bCs/>
          <w:sz w:val="48"/>
          <w:szCs w:val="48"/>
        </w:rPr>
      </w:pPr>
      <w:r w:rsidRPr="00566485">
        <w:rPr>
          <w:b/>
          <w:bCs/>
          <w:sz w:val="48"/>
          <w:szCs w:val="48"/>
        </w:rPr>
        <w:t xml:space="preserve">IM. FLORIANA MARCINIAKA </w:t>
      </w:r>
    </w:p>
    <w:p w:rsidR="009F69AE" w:rsidRPr="00566485" w:rsidRDefault="009F69AE" w:rsidP="00566485">
      <w:pPr>
        <w:spacing w:line="360" w:lineRule="auto"/>
        <w:jc w:val="center"/>
        <w:rPr>
          <w:b/>
          <w:bCs/>
          <w:sz w:val="48"/>
          <w:szCs w:val="48"/>
        </w:rPr>
      </w:pPr>
      <w:r w:rsidRPr="00566485">
        <w:rPr>
          <w:b/>
          <w:bCs/>
          <w:sz w:val="48"/>
          <w:szCs w:val="48"/>
        </w:rPr>
        <w:t xml:space="preserve">W KONINIE W ZWIĄZKU </w:t>
      </w:r>
      <w:r w:rsidRPr="00566485">
        <w:rPr>
          <w:b/>
          <w:bCs/>
          <w:sz w:val="48"/>
          <w:szCs w:val="48"/>
        </w:rPr>
        <w:br/>
        <w:t>Z OTWARCIEM SZKOŁY PODCZAS PANDEMII COVID – 19</w:t>
      </w:r>
    </w:p>
    <w:p w:rsidR="009F69AE" w:rsidRPr="00566485" w:rsidRDefault="009F69AE" w:rsidP="00566485">
      <w:pPr>
        <w:spacing w:line="360" w:lineRule="auto"/>
        <w:jc w:val="center"/>
        <w:rPr>
          <w:b/>
          <w:bCs/>
          <w:sz w:val="48"/>
          <w:szCs w:val="48"/>
        </w:rPr>
      </w:pPr>
    </w:p>
    <w:p w:rsidR="009F69AE" w:rsidRPr="009F69AE" w:rsidRDefault="009F69AE" w:rsidP="007B1D0D">
      <w:pPr>
        <w:jc w:val="center"/>
        <w:rPr>
          <w:b/>
          <w:bCs/>
          <w:sz w:val="72"/>
          <w:szCs w:val="72"/>
        </w:rPr>
      </w:pPr>
    </w:p>
    <w:p w:rsidR="009F69AE" w:rsidRDefault="009F69AE" w:rsidP="007B1D0D">
      <w:pPr>
        <w:jc w:val="center"/>
        <w:rPr>
          <w:b/>
          <w:bCs/>
          <w:sz w:val="72"/>
          <w:szCs w:val="72"/>
        </w:rPr>
      </w:pPr>
    </w:p>
    <w:p w:rsidR="009F69AE" w:rsidRDefault="009F69AE" w:rsidP="00566485">
      <w:pPr>
        <w:rPr>
          <w:b/>
          <w:bCs/>
          <w:sz w:val="72"/>
          <w:szCs w:val="72"/>
        </w:rPr>
      </w:pPr>
    </w:p>
    <w:p w:rsidR="009F69AE" w:rsidRPr="009F69AE" w:rsidRDefault="009F69AE" w:rsidP="007B1D0D">
      <w:pPr>
        <w:jc w:val="center"/>
        <w:rPr>
          <w:b/>
          <w:bCs/>
          <w:sz w:val="72"/>
          <w:szCs w:val="72"/>
        </w:rPr>
      </w:pPr>
    </w:p>
    <w:p w:rsidR="009F69AE" w:rsidRPr="00BF0D25" w:rsidRDefault="009F69AE" w:rsidP="009F69AE">
      <w:pPr>
        <w:jc w:val="center"/>
        <w:rPr>
          <w:b/>
          <w:bCs/>
          <w:sz w:val="32"/>
          <w:szCs w:val="32"/>
        </w:rPr>
      </w:pPr>
      <w:r w:rsidRPr="00BF0D25">
        <w:rPr>
          <w:b/>
          <w:bCs/>
          <w:sz w:val="32"/>
          <w:szCs w:val="32"/>
        </w:rPr>
        <w:t>ROK SZKOLNY 2019/2020</w:t>
      </w:r>
    </w:p>
    <w:p w:rsidR="009F69AE" w:rsidRPr="00AF0153" w:rsidRDefault="0089146C" w:rsidP="009F69AE">
      <w:pPr>
        <w:rPr>
          <w:b/>
          <w:bCs/>
          <w:sz w:val="28"/>
          <w:szCs w:val="28"/>
        </w:rPr>
      </w:pPr>
      <w:r w:rsidRPr="00AF0153">
        <w:rPr>
          <w:b/>
          <w:bCs/>
          <w:sz w:val="28"/>
          <w:szCs w:val="28"/>
        </w:rPr>
        <w:lastRenderedPageBreak/>
        <w:t>Spis treści:</w:t>
      </w:r>
    </w:p>
    <w:p w:rsidR="0089146C" w:rsidRDefault="0089146C" w:rsidP="009F69AE">
      <w:pPr>
        <w:rPr>
          <w:b/>
          <w:bCs/>
        </w:rPr>
      </w:pPr>
    </w:p>
    <w:p w:rsidR="0089146C" w:rsidRPr="00AF0153" w:rsidRDefault="00C43C1A" w:rsidP="00AF0153">
      <w:pPr>
        <w:pStyle w:val="Akapitzlist"/>
        <w:numPr>
          <w:ilvl w:val="0"/>
          <w:numId w:val="25"/>
        </w:numPr>
        <w:spacing w:line="360" w:lineRule="auto"/>
        <w:rPr>
          <w:rFonts w:ascii="Times New Roman" w:hAnsi="Times New Roman"/>
          <w:bCs/>
          <w:sz w:val="24"/>
          <w:szCs w:val="24"/>
        </w:rPr>
      </w:pPr>
      <w:r w:rsidRPr="00AF0153">
        <w:rPr>
          <w:rFonts w:ascii="Times New Roman" w:hAnsi="Times New Roman"/>
          <w:sz w:val="24"/>
          <w:szCs w:val="24"/>
        </w:rPr>
        <w:t>Procedura wejścia i wyjścia ucznia ze szkoły</w:t>
      </w:r>
      <w:r w:rsidR="00AF0153" w:rsidRPr="00AF0153">
        <w:rPr>
          <w:rFonts w:ascii="Times New Roman" w:hAnsi="Times New Roman"/>
          <w:sz w:val="24"/>
          <w:szCs w:val="24"/>
        </w:rPr>
        <w:tab/>
      </w:r>
      <w:r w:rsidR="00AF0153" w:rsidRPr="00AF0153">
        <w:rPr>
          <w:rFonts w:ascii="Times New Roman" w:hAnsi="Times New Roman"/>
          <w:sz w:val="24"/>
          <w:szCs w:val="24"/>
        </w:rPr>
        <w:tab/>
      </w:r>
      <w:r w:rsidR="00AF0153" w:rsidRPr="00AF0153">
        <w:rPr>
          <w:rFonts w:ascii="Times New Roman" w:hAnsi="Times New Roman"/>
          <w:sz w:val="24"/>
          <w:szCs w:val="24"/>
        </w:rPr>
        <w:tab/>
      </w:r>
      <w:r w:rsidR="00AF0153" w:rsidRPr="00AF0153">
        <w:rPr>
          <w:rFonts w:ascii="Times New Roman" w:hAnsi="Times New Roman"/>
          <w:sz w:val="24"/>
          <w:szCs w:val="24"/>
        </w:rPr>
        <w:tab/>
      </w:r>
      <w:r w:rsidR="00AF0153" w:rsidRPr="00AF0153">
        <w:rPr>
          <w:rFonts w:ascii="Times New Roman" w:hAnsi="Times New Roman"/>
          <w:sz w:val="24"/>
          <w:szCs w:val="24"/>
        </w:rPr>
        <w:tab/>
      </w:r>
      <w:r w:rsidR="00AF0153" w:rsidRPr="00AF0153">
        <w:rPr>
          <w:rFonts w:ascii="Times New Roman" w:hAnsi="Times New Roman"/>
          <w:sz w:val="24"/>
          <w:szCs w:val="24"/>
        </w:rPr>
        <w:tab/>
      </w:r>
      <w:r w:rsidRPr="00AF0153">
        <w:rPr>
          <w:rFonts w:ascii="Times New Roman" w:hAnsi="Times New Roman"/>
          <w:sz w:val="24"/>
          <w:szCs w:val="24"/>
        </w:rPr>
        <w:t xml:space="preserve">s.2 </w:t>
      </w:r>
    </w:p>
    <w:p w:rsidR="0089146C" w:rsidRPr="00AF0153" w:rsidRDefault="00C43C1A" w:rsidP="00AF0153">
      <w:pPr>
        <w:pStyle w:val="Akapitzlist"/>
        <w:numPr>
          <w:ilvl w:val="0"/>
          <w:numId w:val="25"/>
        </w:numPr>
        <w:spacing w:line="360" w:lineRule="auto"/>
        <w:rPr>
          <w:rFonts w:ascii="Times New Roman" w:hAnsi="Times New Roman"/>
          <w:bCs/>
          <w:sz w:val="24"/>
          <w:szCs w:val="24"/>
        </w:rPr>
      </w:pPr>
      <w:r w:rsidRPr="00AF0153">
        <w:rPr>
          <w:rFonts w:ascii="Times New Roman" w:hAnsi="Times New Roman"/>
          <w:sz w:val="24"/>
          <w:szCs w:val="24"/>
        </w:rPr>
        <w:t>Procedura organizacji opieki/zajęć w szkole</w:t>
      </w:r>
      <w:r w:rsidR="00AF0153" w:rsidRPr="00AF0153">
        <w:rPr>
          <w:rFonts w:ascii="Times New Roman" w:hAnsi="Times New Roman"/>
          <w:sz w:val="24"/>
          <w:szCs w:val="24"/>
        </w:rPr>
        <w:tab/>
      </w:r>
      <w:r w:rsidR="00AF0153" w:rsidRPr="00AF0153">
        <w:rPr>
          <w:rFonts w:ascii="Times New Roman" w:hAnsi="Times New Roman"/>
          <w:sz w:val="24"/>
          <w:szCs w:val="24"/>
        </w:rPr>
        <w:tab/>
      </w:r>
      <w:r w:rsidR="00AF0153" w:rsidRPr="00AF0153">
        <w:rPr>
          <w:rFonts w:ascii="Times New Roman" w:hAnsi="Times New Roman"/>
          <w:sz w:val="24"/>
          <w:szCs w:val="24"/>
        </w:rPr>
        <w:tab/>
      </w:r>
      <w:r w:rsidR="00AF0153" w:rsidRPr="00AF0153">
        <w:rPr>
          <w:rFonts w:ascii="Times New Roman" w:hAnsi="Times New Roman"/>
          <w:sz w:val="24"/>
          <w:szCs w:val="24"/>
        </w:rPr>
        <w:tab/>
      </w:r>
      <w:r w:rsidR="00AF0153" w:rsidRPr="00AF0153">
        <w:rPr>
          <w:rFonts w:ascii="Times New Roman" w:hAnsi="Times New Roman"/>
          <w:sz w:val="24"/>
          <w:szCs w:val="24"/>
        </w:rPr>
        <w:tab/>
      </w:r>
      <w:r w:rsidR="00AF0153" w:rsidRPr="00AF0153">
        <w:rPr>
          <w:rFonts w:ascii="Times New Roman" w:hAnsi="Times New Roman"/>
          <w:sz w:val="24"/>
          <w:szCs w:val="24"/>
        </w:rPr>
        <w:tab/>
      </w:r>
      <w:r w:rsidR="00AF0153" w:rsidRPr="00AF0153">
        <w:rPr>
          <w:rFonts w:ascii="Times New Roman" w:hAnsi="Times New Roman"/>
          <w:sz w:val="24"/>
          <w:szCs w:val="24"/>
        </w:rPr>
        <w:tab/>
      </w:r>
      <w:r w:rsidRPr="00AF0153">
        <w:rPr>
          <w:rFonts w:ascii="Times New Roman" w:hAnsi="Times New Roman"/>
          <w:sz w:val="24"/>
          <w:szCs w:val="24"/>
        </w:rPr>
        <w:t>s.4</w:t>
      </w:r>
    </w:p>
    <w:p w:rsidR="0089146C" w:rsidRPr="00AF0153" w:rsidRDefault="00C43C1A" w:rsidP="00AF0153">
      <w:pPr>
        <w:pStyle w:val="Akapitzlist"/>
        <w:numPr>
          <w:ilvl w:val="0"/>
          <w:numId w:val="25"/>
        </w:numPr>
        <w:spacing w:line="360" w:lineRule="auto"/>
        <w:rPr>
          <w:rFonts w:ascii="Times New Roman" w:hAnsi="Times New Roman"/>
          <w:bCs/>
          <w:sz w:val="24"/>
          <w:szCs w:val="24"/>
        </w:rPr>
      </w:pPr>
      <w:r w:rsidRPr="00AF0153">
        <w:rPr>
          <w:rFonts w:ascii="Times New Roman" w:hAnsi="Times New Roman"/>
          <w:sz w:val="24"/>
          <w:szCs w:val="24"/>
        </w:rPr>
        <w:t>Procedura postępowania w przypadku podejrzenia zakażenia u pracowników szkoły</w:t>
      </w:r>
      <w:r w:rsidR="00AF0153" w:rsidRPr="00AF0153">
        <w:rPr>
          <w:rFonts w:ascii="Times New Roman" w:hAnsi="Times New Roman"/>
          <w:sz w:val="24"/>
          <w:szCs w:val="24"/>
        </w:rPr>
        <w:tab/>
      </w:r>
      <w:r w:rsidRPr="00AF0153">
        <w:rPr>
          <w:rFonts w:ascii="Times New Roman" w:hAnsi="Times New Roman"/>
          <w:sz w:val="24"/>
          <w:szCs w:val="24"/>
        </w:rPr>
        <w:t>s.7</w:t>
      </w:r>
    </w:p>
    <w:p w:rsidR="0089146C" w:rsidRPr="00AF0153" w:rsidRDefault="00AF0153" w:rsidP="00AF0153">
      <w:pPr>
        <w:pStyle w:val="Akapitzlist"/>
        <w:numPr>
          <w:ilvl w:val="0"/>
          <w:numId w:val="25"/>
        </w:numPr>
        <w:spacing w:line="360" w:lineRule="auto"/>
        <w:rPr>
          <w:rFonts w:ascii="Times New Roman" w:hAnsi="Times New Roman"/>
          <w:bCs/>
          <w:sz w:val="24"/>
          <w:szCs w:val="24"/>
        </w:rPr>
      </w:pPr>
      <w:r w:rsidRPr="00AF0153">
        <w:rPr>
          <w:rFonts w:ascii="Times New Roman" w:hAnsi="Times New Roman"/>
          <w:sz w:val="24"/>
          <w:szCs w:val="24"/>
        </w:rPr>
        <w:t>Procedura postępowania w przypadku  podejrzenia zakażenia u ucznia</w:t>
      </w:r>
      <w:r w:rsidRPr="00AF0153">
        <w:rPr>
          <w:rFonts w:ascii="Times New Roman" w:hAnsi="Times New Roman"/>
          <w:sz w:val="24"/>
          <w:szCs w:val="24"/>
        </w:rPr>
        <w:tab/>
      </w:r>
      <w:r w:rsidRPr="00AF0153">
        <w:rPr>
          <w:rFonts w:ascii="Times New Roman" w:hAnsi="Times New Roman"/>
          <w:sz w:val="24"/>
          <w:szCs w:val="24"/>
        </w:rPr>
        <w:tab/>
      </w:r>
      <w:r w:rsidRPr="00AF0153">
        <w:rPr>
          <w:rFonts w:ascii="Times New Roman" w:hAnsi="Times New Roman"/>
          <w:sz w:val="24"/>
          <w:szCs w:val="24"/>
        </w:rPr>
        <w:tab/>
        <w:t xml:space="preserve">s.8  </w:t>
      </w:r>
    </w:p>
    <w:p w:rsidR="00AF0153" w:rsidRPr="00AF0153" w:rsidRDefault="00AF0153" w:rsidP="00AF0153">
      <w:pPr>
        <w:pStyle w:val="Akapitzlist"/>
        <w:numPr>
          <w:ilvl w:val="0"/>
          <w:numId w:val="25"/>
        </w:numPr>
        <w:spacing w:line="360" w:lineRule="auto"/>
        <w:rPr>
          <w:rFonts w:ascii="Times New Roman" w:hAnsi="Times New Roman"/>
          <w:bCs/>
          <w:sz w:val="24"/>
          <w:szCs w:val="24"/>
        </w:rPr>
      </w:pPr>
      <w:r w:rsidRPr="00AF0153">
        <w:rPr>
          <w:rFonts w:ascii="Times New Roman" w:hAnsi="Times New Roman"/>
          <w:sz w:val="24"/>
          <w:szCs w:val="24"/>
        </w:rPr>
        <w:t>Załączniki</w:t>
      </w:r>
      <w:r w:rsidRPr="00AF0153">
        <w:rPr>
          <w:rFonts w:ascii="Times New Roman" w:hAnsi="Times New Roman"/>
          <w:sz w:val="24"/>
          <w:szCs w:val="24"/>
        </w:rPr>
        <w:tab/>
      </w:r>
      <w:r w:rsidRPr="00AF0153">
        <w:rPr>
          <w:rFonts w:ascii="Times New Roman" w:hAnsi="Times New Roman"/>
          <w:sz w:val="24"/>
          <w:szCs w:val="24"/>
        </w:rPr>
        <w:tab/>
      </w:r>
      <w:r w:rsidRPr="00AF0153">
        <w:rPr>
          <w:rFonts w:ascii="Times New Roman" w:hAnsi="Times New Roman"/>
          <w:sz w:val="24"/>
          <w:szCs w:val="24"/>
        </w:rPr>
        <w:tab/>
      </w:r>
      <w:r w:rsidRPr="00AF0153">
        <w:rPr>
          <w:rFonts w:ascii="Times New Roman" w:hAnsi="Times New Roman"/>
          <w:sz w:val="24"/>
          <w:szCs w:val="24"/>
        </w:rPr>
        <w:tab/>
      </w:r>
      <w:r w:rsidRPr="00AF0153">
        <w:rPr>
          <w:rFonts w:ascii="Times New Roman" w:hAnsi="Times New Roman"/>
          <w:sz w:val="24"/>
          <w:szCs w:val="24"/>
        </w:rPr>
        <w:tab/>
      </w:r>
      <w:r w:rsidRPr="00AF0153">
        <w:rPr>
          <w:rFonts w:ascii="Times New Roman" w:hAnsi="Times New Roman"/>
          <w:sz w:val="24"/>
          <w:szCs w:val="24"/>
        </w:rPr>
        <w:tab/>
      </w:r>
      <w:r w:rsidRPr="00AF0153">
        <w:rPr>
          <w:rFonts w:ascii="Times New Roman" w:hAnsi="Times New Roman"/>
          <w:sz w:val="24"/>
          <w:szCs w:val="24"/>
        </w:rPr>
        <w:tab/>
      </w:r>
      <w:r w:rsidRPr="00AF0153">
        <w:rPr>
          <w:rFonts w:ascii="Times New Roman" w:hAnsi="Times New Roman"/>
          <w:sz w:val="24"/>
          <w:szCs w:val="24"/>
        </w:rPr>
        <w:tab/>
      </w:r>
      <w:r w:rsidRPr="00AF0153">
        <w:rPr>
          <w:rFonts w:ascii="Times New Roman" w:hAnsi="Times New Roman"/>
          <w:sz w:val="24"/>
          <w:szCs w:val="24"/>
        </w:rPr>
        <w:tab/>
      </w:r>
      <w:r w:rsidRPr="00AF0153">
        <w:rPr>
          <w:rFonts w:ascii="Times New Roman" w:hAnsi="Times New Roman"/>
          <w:sz w:val="24"/>
          <w:szCs w:val="24"/>
        </w:rPr>
        <w:tab/>
      </w:r>
      <w:r w:rsidRPr="00AF0153">
        <w:rPr>
          <w:rFonts w:ascii="Times New Roman" w:hAnsi="Times New Roman"/>
          <w:sz w:val="24"/>
          <w:szCs w:val="24"/>
        </w:rPr>
        <w:tab/>
        <w:t>s.9</w:t>
      </w:r>
    </w:p>
    <w:p w:rsidR="0089146C" w:rsidRPr="00AF0153" w:rsidRDefault="0089146C" w:rsidP="009F69AE">
      <w:pPr>
        <w:rPr>
          <w:b/>
          <w:bCs/>
        </w:rPr>
      </w:pPr>
    </w:p>
    <w:p w:rsidR="0089146C" w:rsidRDefault="0089146C" w:rsidP="009F69AE">
      <w:pPr>
        <w:rPr>
          <w:b/>
          <w:bCs/>
        </w:rPr>
      </w:pPr>
    </w:p>
    <w:p w:rsidR="0089146C" w:rsidRDefault="0089146C" w:rsidP="009F69AE">
      <w:pPr>
        <w:rPr>
          <w:b/>
          <w:bCs/>
        </w:rPr>
      </w:pPr>
    </w:p>
    <w:p w:rsidR="0089146C" w:rsidRDefault="0089146C" w:rsidP="009F69AE">
      <w:pPr>
        <w:rPr>
          <w:b/>
          <w:bCs/>
        </w:rPr>
      </w:pPr>
    </w:p>
    <w:p w:rsidR="0089146C" w:rsidRDefault="0089146C" w:rsidP="009F69AE">
      <w:pPr>
        <w:rPr>
          <w:b/>
          <w:bCs/>
        </w:rPr>
      </w:pPr>
    </w:p>
    <w:p w:rsidR="0089146C" w:rsidRDefault="0089146C" w:rsidP="009F69AE">
      <w:pPr>
        <w:rPr>
          <w:b/>
          <w:bCs/>
        </w:rPr>
      </w:pPr>
    </w:p>
    <w:p w:rsidR="0089146C" w:rsidRDefault="0089146C" w:rsidP="009F69AE">
      <w:pPr>
        <w:rPr>
          <w:b/>
          <w:bCs/>
        </w:rPr>
      </w:pPr>
    </w:p>
    <w:p w:rsidR="0089146C" w:rsidRDefault="0089146C" w:rsidP="009F69AE">
      <w:pPr>
        <w:rPr>
          <w:b/>
          <w:bCs/>
        </w:rPr>
      </w:pPr>
    </w:p>
    <w:p w:rsidR="0089146C" w:rsidRDefault="0089146C" w:rsidP="009F69AE">
      <w:pPr>
        <w:rPr>
          <w:b/>
          <w:bCs/>
        </w:rPr>
      </w:pPr>
    </w:p>
    <w:p w:rsidR="0089146C" w:rsidRDefault="0089146C" w:rsidP="009F69AE">
      <w:pPr>
        <w:rPr>
          <w:b/>
          <w:bCs/>
        </w:rPr>
      </w:pPr>
    </w:p>
    <w:p w:rsidR="0089146C" w:rsidRDefault="0089146C" w:rsidP="009F69AE">
      <w:pPr>
        <w:rPr>
          <w:b/>
          <w:bCs/>
        </w:rPr>
      </w:pPr>
    </w:p>
    <w:p w:rsidR="0089146C" w:rsidRDefault="0089146C" w:rsidP="009F69AE">
      <w:pPr>
        <w:rPr>
          <w:b/>
          <w:bCs/>
        </w:rPr>
      </w:pPr>
    </w:p>
    <w:p w:rsidR="0089146C" w:rsidRDefault="0089146C" w:rsidP="009F69AE">
      <w:pPr>
        <w:rPr>
          <w:b/>
          <w:bCs/>
        </w:rPr>
      </w:pPr>
    </w:p>
    <w:p w:rsidR="0089146C" w:rsidRDefault="0089146C" w:rsidP="009F69AE">
      <w:pPr>
        <w:rPr>
          <w:b/>
          <w:bCs/>
        </w:rPr>
      </w:pPr>
    </w:p>
    <w:p w:rsidR="007B1D0D" w:rsidRDefault="007B1D0D" w:rsidP="007B1D0D">
      <w:pPr>
        <w:rPr>
          <w:b/>
          <w:bCs/>
          <w:sz w:val="22"/>
          <w:szCs w:val="22"/>
        </w:rPr>
      </w:pPr>
    </w:p>
    <w:p w:rsidR="0089146C" w:rsidRDefault="0089146C" w:rsidP="007B1D0D">
      <w:pPr>
        <w:rPr>
          <w:b/>
          <w:bCs/>
          <w:sz w:val="22"/>
          <w:szCs w:val="22"/>
        </w:rPr>
      </w:pPr>
    </w:p>
    <w:p w:rsidR="0089146C" w:rsidRDefault="0089146C" w:rsidP="007B1D0D">
      <w:pPr>
        <w:rPr>
          <w:b/>
          <w:bCs/>
          <w:sz w:val="22"/>
          <w:szCs w:val="22"/>
        </w:rPr>
      </w:pPr>
    </w:p>
    <w:p w:rsidR="0089146C" w:rsidRDefault="0089146C" w:rsidP="007B1D0D">
      <w:pPr>
        <w:rPr>
          <w:b/>
          <w:bCs/>
          <w:sz w:val="22"/>
          <w:szCs w:val="22"/>
        </w:rPr>
      </w:pPr>
    </w:p>
    <w:p w:rsidR="0089146C" w:rsidRDefault="0089146C" w:rsidP="007B1D0D">
      <w:pPr>
        <w:rPr>
          <w:b/>
          <w:bCs/>
          <w:sz w:val="22"/>
          <w:szCs w:val="22"/>
        </w:rPr>
      </w:pPr>
    </w:p>
    <w:p w:rsidR="0089146C" w:rsidRDefault="0089146C" w:rsidP="007B1D0D">
      <w:pPr>
        <w:rPr>
          <w:b/>
          <w:bCs/>
          <w:sz w:val="22"/>
          <w:szCs w:val="22"/>
        </w:rPr>
      </w:pPr>
    </w:p>
    <w:p w:rsidR="0089146C" w:rsidRDefault="0089146C" w:rsidP="007B1D0D">
      <w:pPr>
        <w:rPr>
          <w:b/>
          <w:bCs/>
          <w:sz w:val="22"/>
          <w:szCs w:val="22"/>
        </w:rPr>
      </w:pPr>
    </w:p>
    <w:p w:rsidR="0089146C" w:rsidRDefault="0089146C" w:rsidP="007B1D0D">
      <w:pPr>
        <w:rPr>
          <w:b/>
          <w:bCs/>
          <w:sz w:val="22"/>
          <w:szCs w:val="22"/>
        </w:rPr>
      </w:pPr>
    </w:p>
    <w:p w:rsidR="0089146C" w:rsidRDefault="0089146C" w:rsidP="007B1D0D">
      <w:pPr>
        <w:rPr>
          <w:b/>
          <w:bCs/>
          <w:sz w:val="22"/>
          <w:szCs w:val="22"/>
        </w:rPr>
      </w:pPr>
    </w:p>
    <w:p w:rsidR="0089146C" w:rsidRDefault="0089146C" w:rsidP="007B1D0D">
      <w:pPr>
        <w:rPr>
          <w:b/>
          <w:bCs/>
          <w:sz w:val="22"/>
          <w:szCs w:val="22"/>
        </w:rPr>
      </w:pPr>
    </w:p>
    <w:p w:rsidR="0089146C" w:rsidRDefault="0089146C" w:rsidP="007B1D0D">
      <w:pPr>
        <w:rPr>
          <w:b/>
          <w:bCs/>
          <w:sz w:val="22"/>
          <w:szCs w:val="22"/>
        </w:rPr>
      </w:pPr>
    </w:p>
    <w:p w:rsidR="0089146C" w:rsidRDefault="0089146C" w:rsidP="007B1D0D">
      <w:pPr>
        <w:rPr>
          <w:b/>
          <w:bCs/>
          <w:sz w:val="22"/>
          <w:szCs w:val="22"/>
        </w:rPr>
      </w:pPr>
    </w:p>
    <w:p w:rsidR="0089146C" w:rsidRDefault="0089146C" w:rsidP="007B1D0D">
      <w:pPr>
        <w:rPr>
          <w:b/>
          <w:bCs/>
          <w:sz w:val="22"/>
          <w:szCs w:val="22"/>
        </w:rPr>
      </w:pPr>
    </w:p>
    <w:p w:rsidR="0089146C" w:rsidRDefault="0089146C" w:rsidP="007B1D0D">
      <w:pPr>
        <w:rPr>
          <w:b/>
          <w:bCs/>
          <w:sz w:val="22"/>
          <w:szCs w:val="22"/>
        </w:rPr>
      </w:pPr>
    </w:p>
    <w:p w:rsidR="0089146C" w:rsidRDefault="0089146C" w:rsidP="007B1D0D">
      <w:pPr>
        <w:rPr>
          <w:b/>
          <w:bCs/>
          <w:sz w:val="22"/>
          <w:szCs w:val="22"/>
        </w:rPr>
      </w:pPr>
    </w:p>
    <w:p w:rsidR="0089146C" w:rsidRDefault="0089146C" w:rsidP="007B1D0D">
      <w:pPr>
        <w:rPr>
          <w:b/>
          <w:bCs/>
          <w:sz w:val="22"/>
          <w:szCs w:val="22"/>
        </w:rPr>
      </w:pPr>
    </w:p>
    <w:p w:rsidR="0089146C" w:rsidRDefault="0089146C" w:rsidP="007B1D0D">
      <w:pPr>
        <w:rPr>
          <w:b/>
          <w:bCs/>
          <w:sz w:val="22"/>
          <w:szCs w:val="22"/>
        </w:rPr>
      </w:pPr>
    </w:p>
    <w:p w:rsidR="0089146C" w:rsidRDefault="0089146C" w:rsidP="007B1D0D">
      <w:pPr>
        <w:rPr>
          <w:b/>
          <w:bCs/>
          <w:sz w:val="22"/>
          <w:szCs w:val="22"/>
        </w:rPr>
      </w:pPr>
    </w:p>
    <w:p w:rsidR="0089146C" w:rsidRDefault="0089146C" w:rsidP="007B1D0D">
      <w:pPr>
        <w:rPr>
          <w:b/>
          <w:bCs/>
          <w:sz w:val="22"/>
          <w:szCs w:val="22"/>
        </w:rPr>
      </w:pPr>
    </w:p>
    <w:p w:rsidR="0089146C" w:rsidRDefault="0089146C" w:rsidP="007B1D0D">
      <w:pPr>
        <w:rPr>
          <w:b/>
          <w:bCs/>
          <w:sz w:val="22"/>
          <w:szCs w:val="22"/>
        </w:rPr>
      </w:pPr>
    </w:p>
    <w:p w:rsidR="0089146C" w:rsidRDefault="0089146C" w:rsidP="007B1D0D">
      <w:pPr>
        <w:rPr>
          <w:b/>
          <w:bCs/>
          <w:sz w:val="22"/>
          <w:szCs w:val="22"/>
        </w:rPr>
      </w:pPr>
    </w:p>
    <w:p w:rsidR="0089146C" w:rsidRDefault="0089146C" w:rsidP="007B1D0D">
      <w:pPr>
        <w:rPr>
          <w:b/>
          <w:bCs/>
          <w:sz w:val="22"/>
          <w:szCs w:val="22"/>
        </w:rPr>
      </w:pPr>
    </w:p>
    <w:p w:rsidR="0089146C" w:rsidRDefault="0089146C" w:rsidP="007B1D0D">
      <w:pPr>
        <w:rPr>
          <w:b/>
          <w:bCs/>
          <w:sz w:val="22"/>
          <w:szCs w:val="22"/>
        </w:rPr>
      </w:pPr>
    </w:p>
    <w:p w:rsidR="0089146C" w:rsidRDefault="0089146C" w:rsidP="007B1D0D">
      <w:pPr>
        <w:rPr>
          <w:b/>
          <w:bCs/>
          <w:sz w:val="22"/>
          <w:szCs w:val="22"/>
        </w:rPr>
      </w:pPr>
    </w:p>
    <w:p w:rsidR="0089146C" w:rsidRDefault="0089146C" w:rsidP="007B1D0D">
      <w:pPr>
        <w:rPr>
          <w:b/>
          <w:bCs/>
          <w:sz w:val="22"/>
          <w:szCs w:val="22"/>
        </w:rPr>
      </w:pPr>
    </w:p>
    <w:p w:rsidR="0089146C" w:rsidRDefault="0089146C" w:rsidP="007B1D0D">
      <w:pPr>
        <w:rPr>
          <w:b/>
        </w:rPr>
      </w:pPr>
    </w:p>
    <w:p w:rsidR="00C43C1A" w:rsidRDefault="00C43C1A" w:rsidP="007B1D0D">
      <w:pPr>
        <w:rPr>
          <w:b/>
        </w:rPr>
      </w:pPr>
    </w:p>
    <w:p w:rsidR="00C43C1A" w:rsidRDefault="00C43C1A" w:rsidP="007B1D0D">
      <w:pPr>
        <w:rPr>
          <w:b/>
        </w:rPr>
      </w:pPr>
    </w:p>
    <w:p w:rsidR="00C43C1A" w:rsidRDefault="00C43C1A" w:rsidP="007B1D0D">
      <w:pPr>
        <w:rPr>
          <w:b/>
        </w:rPr>
      </w:pPr>
    </w:p>
    <w:p w:rsidR="007B1D0D" w:rsidRDefault="007B1D0D" w:rsidP="007B1D0D">
      <w:pPr>
        <w:rPr>
          <w:b/>
        </w:rPr>
      </w:pPr>
    </w:p>
    <w:p w:rsidR="007B1D0D" w:rsidRPr="00AF0153" w:rsidRDefault="007B1D0D" w:rsidP="00AF0153">
      <w:pPr>
        <w:spacing w:line="276" w:lineRule="auto"/>
        <w:ind w:left="284" w:hanging="284"/>
        <w:jc w:val="center"/>
        <w:rPr>
          <w:b/>
          <w:sz w:val="28"/>
          <w:szCs w:val="28"/>
        </w:rPr>
      </w:pPr>
      <w:r w:rsidRPr="00AF0153">
        <w:rPr>
          <w:b/>
          <w:sz w:val="28"/>
          <w:szCs w:val="28"/>
        </w:rPr>
        <w:lastRenderedPageBreak/>
        <w:t xml:space="preserve">I. Procedura </w:t>
      </w:r>
      <w:r w:rsidR="009F69AE" w:rsidRPr="00AF0153">
        <w:rPr>
          <w:b/>
          <w:sz w:val="28"/>
          <w:szCs w:val="28"/>
        </w:rPr>
        <w:t>wejścia i wyjścia ucznia</w:t>
      </w:r>
      <w:r w:rsidRPr="00AF0153">
        <w:rPr>
          <w:b/>
          <w:sz w:val="28"/>
          <w:szCs w:val="28"/>
        </w:rPr>
        <w:t xml:space="preserve"> z</w:t>
      </w:r>
      <w:r w:rsidR="00220F3A" w:rsidRPr="00AF0153">
        <w:rPr>
          <w:b/>
          <w:sz w:val="28"/>
          <w:szCs w:val="28"/>
        </w:rPr>
        <w:t>e szkoły</w:t>
      </w:r>
    </w:p>
    <w:p w:rsidR="007B1D0D" w:rsidRDefault="007B1D0D" w:rsidP="0063334F">
      <w:pPr>
        <w:spacing w:line="360" w:lineRule="auto"/>
      </w:pPr>
    </w:p>
    <w:p w:rsidR="007B1D0D" w:rsidRPr="00F82F36" w:rsidRDefault="007B1D0D" w:rsidP="0063334F">
      <w:pPr>
        <w:numPr>
          <w:ilvl w:val="0"/>
          <w:numId w:val="3"/>
        </w:numPr>
        <w:spacing w:line="360" w:lineRule="auto"/>
        <w:jc w:val="both"/>
      </w:pPr>
      <w:r w:rsidRPr="00F82F36">
        <w:t xml:space="preserve">Dyrektor </w:t>
      </w:r>
      <w:r w:rsidR="00220F3A">
        <w:t>szkoły</w:t>
      </w:r>
      <w:r w:rsidRPr="00F82F36">
        <w:t xml:space="preserve"> wyznacza strefę </w:t>
      </w:r>
      <w:r w:rsidR="00220F3A">
        <w:t>wejścia/wyjściauczniów ze szkoły</w:t>
      </w:r>
      <w:r w:rsidRPr="00F82F36">
        <w:t xml:space="preserve"> (wydzielenie tego miejsca taśmą żółto – czarną). </w:t>
      </w:r>
    </w:p>
    <w:p w:rsidR="007B1D0D" w:rsidRPr="00F82F36" w:rsidRDefault="00220F3A" w:rsidP="0063334F">
      <w:pPr>
        <w:numPr>
          <w:ilvl w:val="0"/>
          <w:numId w:val="3"/>
        </w:numPr>
        <w:spacing w:line="360" w:lineRule="auto"/>
        <w:jc w:val="both"/>
      </w:pPr>
      <w:r>
        <w:t xml:space="preserve">Rodzic/opiekun przyprowadzający ucznia do szkoły doprowadza go do głównego wejścia. </w:t>
      </w:r>
    </w:p>
    <w:p w:rsidR="007B1D0D" w:rsidRPr="00F82F36" w:rsidRDefault="007B1D0D" w:rsidP="0063334F">
      <w:pPr>
        <w:numPr>
          <w:ilvl w:val="0"/>
          <w:numId w:val="3"/>
        </w:numPr>
        <w:spacing w:line="360" w:lineRule="auto"/>
        <w:jc w:val="both"/>
      </w:pPr>
      <w:r w:rsidRPr="00F82F36">
        <w:t xml:space="preserve">Odbiór </w:t>
      </w:r>
      <w:r w:rsidR="00220F3A">
        <w:t xml:space="preserve">ucznia </w:t>
      </w:r>
      <w:r w:rsidRPr="00F82F36">
        <w:t xml:space="preserve">odbywa się </w:t>
      </w:r>
      <w:r w:rsidR="00220F3A">
        <w:t>w przedsionku znajdującym się przy wejściu do szkoły.</w:t>
      </w:r>
    </w:p>
    <w:p w:rsidR="007B1D0D" w:rsidRPr="00F82F36" w:rsidRDefault="007B1D0D" w:rsidP="0063334F">
      <w:pPr>
        <w:numPr>
          <w:ilvl w:val="0"/>
          <w:numId w:val="3"/>
        </w:numPr>
        <w:spacing w:line="360" w:lineRule="auto"/>
        <w:jc w:val="both"/>
      </w:pPr>
      <w:r w:rsidRPr="00F82F36">
        <w:t xml:space="preserve">Wprowadzono taką organizację pracy, aby uniemożliwić stykanie się ze sobą </w:t>
      </w:r>
      <w:r w:rsidR="00220F3A">
        <w:t xml:space="preserve">uczniów </w:t>
      </w:r>
      <w:r w:rsidRPr="00F82F36">
        <w:t xml:space="preserve">poszczególnych </w:t>
      </w:r>
      <w:r w:rsidR="00220F3A">
        <w:t>klas.</w:t>
      </w:r>
    </w:p>
    <w:p w:rsidR="007B1D0D" w:rsidRPr="00F82F36" w:rsidRDefault="007B1D0D" w:rsidP="0063334F">
      <w:pPr>
        <w:numPr>
          <w:ilvl w:val="0"/>
          <w:numId w:val="3"/>
        </w:numPr>
        <w:spacing w:line="360" w:lineRule="auto"/>
        <w:jc w:val="both"/>
      </w:pPr>
      <w:r w:rsidRPr="00F82F36">
        <w:t xml:space="preserve">Zaleca się poinformować rodziców/opiekunów, żeby osoby przyprowadzające/odbierające </w:t>
      </w:r>
      <w:r w:rsidR="00220F3A">
        <w:t xml:space="preserve">uczniów </w:t>
      </w:r>
      <w:r w:rsidRPr="00F82F36">
        <w:t xml:space="preserve">nie miały więcej niż 60 lat (osoby po 60 roku życia są bowiem bardziej narażone na zakażenie koronawirusem). </w:t>
      </w:r>
    </w:p>
    <w:p w:rsidR="007B1D0D" w:rsidRPr="00F82F36" w:rsidRDefault="007B1D0D" w:rsidP="0063334F">
      <w:pPr>
        <w:numPr>
          <w:ilvl w:val="0"/>
          <w:numId w:val="3"/>
        </w:numPr>
        <w:spacing w:line="360" w:lineRule="auto"/>
        <w:jc w:val="both"/>
      </w:pPr>
      <w:r w:rsidRPr="00F82F36">
        <w:t xml:space="preserve">Przy wejściu do </w:t>
      </w:r>
      <w:r w:rsidR="00220F3A">
        <w:t>szkoły</w:t>
      </w:r>
      <w:r>
        <w:t xml:space="preserve">należy skorzystać </w:t>
      </w:r>
      <w:r w:rsidRPr="00F82F36">
        <w:t xml:space="preserve">z płynu dezynfekującego do rąk.  </w:t>
      </w:r>
    </w:p>
    <w:p w:rsidR="007B1D0D" w:rsidRPr="00F82F36" w:rsidRDefault="007B1D0D" w:rsidP="0063334F">
      <w:pPr>
        <w:numPr>
          <w:ilvl w:val="0"/>
          <w:numId w:val="3"/>
        </w:numPr>
        <w:spacing w:line="360" w:lineRule="auto"/>
        <w:jc w:val="both"/>
      </w:pPr>
      <w:r w:rsidRPr="00F82F36">
        <w:t xml:space="preserve">Należy dopilnować, aby rodzice/opiekunowie dezynfekowali dłonie przy wejściu lub zakładali rękawiczki ochronne oraz zakrywali usta i nos. </w:t>
      </w:r>
    </w:p>
    <w:p w:rsidR="007B1D0D" w:rsidRPr="00F82F36" w:rsidRDefault="007B1D0D" w:rsidP="0063334F">
      <w:pPr>
        <w:numPr>
          <w:ilvl w:val="0"/>
          <w:numId w:val="3"/>
        </w:numPr>
        <w:spacing w:line="360" w:lineRule="auto"/>
        <w:jc w:val="both"/>
      </w:pPr>
      <w:r w:rsidRPr="00F82F36">
        <w:t xml:space="preserve">Rodzice i opiekunowie przyprowadzający/odbierający </w:t>
      </w:r>
      <w:r w:rsidR="00220F3A">
        <w:t>uczniów</w:t>
      </w:r>
      <w:r w:rsidRPr="00F82F36">
        <w:t xml:space="preserve"> do/z</w:t>
      </w:r>
      <w:r w:rsidR="00220F3A">
        <w:t xml:space="preserve">e szkoły </w:t>
      </w:r>
      <w:r w:rsidRPr="00F82F36">
        <w:t xml:space="preserve">mają zachować dystans społeczny w odniesieniu do pracowników </w:t>
      </w:r>
      <w:r w:rsidR="00220F3A">
        <w:t>szkoły</w:t>
      </w:r>
      <w:r w:rsidRPr="00F82F36">
        <w:t xml:space="preserve"> jak i innych </w:t>
      </w:r>
      <w:r w:rsidR="00220F3A">
        <w:t>uczniów</w:t>
      </w:r>
      <w:r w:rsidRPr="00F82F36">
        <w:t xml:space="preserve"> i ich rodziców wynoszący min. 2 metry. </w:t>
      </w:r>
    </w:p>
    <w:p w:rsidR="007B1D0D" w:rsidRPr="00F82F36" w:rsidRDefault="007B1D0D" w:rsidP="0063334F">
      <w:pPr>
        <w:numPr>
          <w:ilvl w:val="0"/>
          <w:numId w:val="3"/>
        </w:numPr>
        <w:spacing w:line="360" w:lineRule="auto"/>
        <w:jc w:val="both"/>
      </w:pPr>
      <w:r w:rsidRPr="00F82F36">
        <w:t>Rodzice mogą wchodzić</w:t>
      </w:r>
      <w:r w:rsidR="0032659E">
        <w:t xml:space="preserve">i wychodzić </w:t>
      </w:r>
      <w:r w:rsidRPr="00F82F36">
        <w:t xml:space="preserve">z </w:t>
      </w:r>
      <w:r w:rsidR="00220F3A">
        <w:t xml:space="preserve">uczniami </w:t>
      </w:r>
      <w:r w:rsidRPr="00F82F36">
        <w:t xml:space="preserve">wyłącznie do </w:t>
      </w:r>
      <w:r w:rsidR="003C6C99">
        <w:t>przedsionka</w:t>
      </w:r>
      <w:r w:rsidR="00220F3A">
        <w:t>szkoły</w:t>
      </w:r>
      <w:r w:rsidRPr="00F82F36">
        <w:t xml:space="preserve">, </w:t>
      </w:r>
      <w:r w:rsidR="009F69AE">
        <w:br/>
      </w:r>
      <w:r w:rsidRPr="00F82F36">
        <w:t>z zachowaniem zasady – 1 rodzic z</w:t>
      </w:r>
      <w:r w:rsidR="003C6C99">
        <w:t xml:space="preserve"> uczniem</w:t>
      </w:r>
      <w:r w:rsidRPr="00F82F36">
        <w:t xml:space="preserve"> lub w odstępie od kolejnego rodzica z </w:t>
      </w:r>
      <w:r w:rsidR="003C6C99">
        <w:t>uczniem</w:t>
      </w:r>
      <w:r w:rsidRPr="00F82F36">
        <w:t xml:space="preserve"> 2 m, przy czym należy rygorystycznie przestrzegać wszelkich środków ostrożności (min. osłona ust i nosa, rękawiczki jednorazowe lub dezynfekcja rąk).</w:t>
      </w:r>
    </w:p>
    <w:p w:rsidR="007B1D0D" w:rsidRPr="00F82F36" w:rsidRDefault="007B1D0D" w:rsidP="0063334F">
      <w:pPr>
        <w:numPr>
          <w:ilvl w:val="0"/>
          <w:numId w:val="3"/>
        </w:numPr>
        <w:spacing w:line="360" w:lineRule="auto"/>
        <w:jc w:val="both"/>
      </w:pPr>
      <w:r w:rsidRPr="00F82F36">
        <w:t xml:space="preserve">Rodzice/opiekunowie nie mogą wchodzić do szatni z </w:t>
      </w:r>
      <w:r w:rsidR="003C6C99">
        <w:t>uczniem</w:t>
      </w:r>
      <w:r w:rsidRPr="00F82F36">
        <w:t xml:space="preserve">. </w:t>
      </w:r>
      <w:r w:rsidR="003C6C99">
        <w:t xml:space="preserve">Uczeń </w:t>
      </w:r>
      <w:r w:rsidRPr="00F82F36">
        <w:t>odbieran</w:t>
      </w:r>
      <w:r w:rsidR="003C6C99">
        <w:t>y</w:t>
      </w:r>
      <w:r w:rsidRPr="00F82F36">
        <w:t>/przyprowadz</w:t>
      </w:r>
      <w:r w:rsidR="003C6C99">
        <w:t>any</w:t>
      </w:r>
      <w:r w:rsidRPr="00F82F36">
        <w:t xml:space="preserve"> jest od/do opiekuna przez </w:t>
      </w:r>
      <w:r w:rsidR="0032659E">
        <w:t>pracownika szkoły</w:t>
      </w:r>
      <w:r w:rsidR="003C6C99">
        <w:t>.</w:t>
      </w:r>
    </w:p>
    <w:p w:rsidR="007B1D0D" w:rsidRPr="00F82F36" w:rsidRDefault="007B1D0D" w:rsidP="0063334F">
      <w:pPr>
        <w:numPr>
          <w:ilvl w:val="0"/>
          <w:numId w:val="3"/>
        </w:numPr>
        <w:spacing w:line="360" w:lineRule="auto"/>
        <w:jc w:val="both"/>
      </w:pPr>
      <w:r w:rsidRPr="00F82F36">
        <w:t xml:space="preserve">Do </w:t>
      </w:r>
      <w:r w:rsidR="003C6C99">
        <w:t>szkoły</w:t>
      </w:r>
      <w:r w:rsidRPr="00F82F36">
        <w:t xml:space="preserve"> może uczęszczać wyłącznie </w:t>
      </w:r>
      <w:r w:rsidR="003C6C99">
        <w:t>uczeń</w:t>
      </w:r>
      <w:r w:rsidRPr="00F82F36">
        <w:t xml:space="preserve"> zdrow</w:t>
      </w:r>
      <w:r w:rsidR="003C6C99">
        <w:t>y</w:t>
      </w:r>
      <w:r w:rsidRPr="00F82F36">
        <w:t xml:space="preserve">, bez objawów chorobowych, sugerujących chorobę zakaźną. </w:t>
      </w:r>
    </w:p>
    <w:p w:rsidR="007B1D0D" w:rsidRPr="00F82F36" w:rsidRDefault="003C6C99" w:rsidP="00AF0153">
      <w:pPr>
        <w:numPr>
          <w:ilvl w:val="0"/>
          <w:numId w:val="3"/>
        </w:numPr>
        <w:spacing w:line="360" w:lineRule="auto"/>
        <w:jc w:val="both"/>
      </w:pPr>
      <w:r>
        <w:t>Uczniowie</w:t>
      </w:r>
      <w:r w:rsidR="007B1D0D" w:rsidRPr="00F82F36">
        <w:t xml:space="preserve"> do </w:t>
      </w:r>
      <w:r>
        <w:t xml:space="preserve">szkoły </w:t>
      </w:r>
      <w:r w:rsidR="007B1D0D" w:rsidRPr="00F82F36">
        <w:t>mogą być przyprowadzan</w:t>
      </w:r>
      <w:r>
        <w:t>i</w:t>
      </w:r>
      <w:r w:rsidR="007B1D0D" w:rsidRPr="00F82F36">
        <w:t>/odbieran</w:t>
      </w:r>
      <w:r>
        <w:t>i</w:t>
      </w:r>
      <w:r w:rsidR="007B1D0D" w:rsidRPr="00F82F36">
        <w:t xml:space="preserve"> tylko przez osoby zdrowe. </w:t>
      </w:r>
    </w:p>
    <w:p w:rsidR="007B1D0D" w:rsidRPr="00F82F36" w:rsidRDefault="003C6C99" w:rsidP="00AF0153">
      <w:pPr>
        <w:numPr>
          <w:ilvl w:val="0"/>
          <w:numId w:val="3"/>
        </w:numPr>
        <w:spacing w:line="360" w:lineRule="auto"/>
        <w:jc w:val="both"/>
      </w:pPr>
      <w:r>
        <w:t>Ucznia</w:t>
      </w:r>
      <w:r w:rsidR="007B1D0D" w:rsidRPr="00F82F36">
        <w:t xml:space="preserve"> chorego lub podejrzewanego o chorobę nie należy przyprowadzać do </w:t>
      </w:r>
      <w:r>
        <w:t>szkoły</w:t>
      </w:r>
      <w:r w:rsidR="007B1D0D" w:rsidRPr="00F82F36">
        <w:t xml:space="preserve">. </w:t>
      </w:r>
      <w:r w:rsidR="0032659E">
        <w:t>Pracownik szkoły</w:t>
      </w:r>
      <w:r w:rsidR="007B1D0D" w:rsidRPr="00F82F36">
        <w:t xml:space="preserve"> ma prawo nie wpuścić </w:t>
      </w:r>
      <w:r>
        <w:t>ucznia</w:t>
      </w:r>
      <w:r w:rsidR="007B1D0D" w:rsidRPr="00F82F36">
        <w:t xml:space="preserve"> do </w:t>
      </w:r>
      <w:r>
        <w:t>szkoły</w:t>
      </w:r>
      <w:r w:rsidR="007B1D0D" w:rsidRPr="00F82F36">
        <w:t xml:space="preserve"> i poprosić rodzica/opiekuna                         o zabranie do domu </w:t>
      </w:r>
      <w:r>
        <w:t>dziecka</w:t>
      </w:r>
      <w:r w:rsidR="007B1D0D" w:rsidRPr="00F82F36">
        <w:t xml:space="preserve"> z objawami takimi jak kaszel, kichanie, katar, ogólne złe samopoczucie, z temperaturą 37ºC i więcej.</w:t>
      </w:r>
    </w:p>
    <w:p w:rsidR="007B1D0D" w:rsidRPr="00F82F36" w:rsidRDefault="007B1D0D" w:rsidP="00AF0153">
      <w:pPr>
        <w:numPr>
          <w:ilvl w:val="0"/>
          <w:numId w:val="3"/>
        </w:numPr>
        <w:spacing w:line="360" w:lineRule="auto"/>
        <w:jc w:val="both"/>
      </w:pPr>
      <w:r w:rsidRPr="00F82F36">
        <w:t xml:space="preserve">Jeżeli w domu przebywa osoba na kwarantannie lub izolacji w warunkach domowych nie wolno przyprowadzać dziecka do </w:t>
      </w:r>
      <w:r w:rsidR="003C6C99">
        <w:t>szkoły.</w:t>
      </w:r>
    </w:p>
    <w:p w:rsidR="007B1D0D" w:rsidRPr="00F82F36" w:rsidRDefault="003C6C99" w:rsidP="00AF0153">
      <w:pPr>
        <w:numPr>
          <w:ilvl w:val="0"/>
          <w:numId w:val="3"/>
        </w:numPr>
        <w:spacing w:line="360" w:lineRule="auto"/>
        <w:jc w:val="both"/>
      </w:pPr>
      <w:r>
        <w:t>Uczeń</w:t>
      </w:r>
      <w:r w:rsidR="007B1D0D" w:rsidRPr="00F82F36">
        <w:t xml:space="preserve"> nie zabiera ze sobą do </w:t>
      </w:r>
      <w:r>
        <w:t>szkoły</w:t>
      </w:r>
      <w:r w:rsidR="007B1D0D" w:rsidRPr="00F82F36">
        <w:t xml:space="preserve"> i z</w:t>
      </w:r>
      <w:r>
        <w:t>e szkoły</w:t>
      </w:r>
      <w:r w:rsidR="007B1D0D" w:rsidRPr="00F82F36">
        <w:t xml:space="preserve"> niepotrzebnych przedmiotów lub zabawek.</w:t>
      </w:r>
    </w:p>
    <w:p w:rsidR="0032659E" w:rsidRDefault="007B1D0D" w:rsidP="00AF0153">
      <w:pPr>
        <w:numPr>
          <w:ilvl w:val="0"/>
          <w:numId w:val="3"/>
        </w:numPr>
        <w:spacing w:line="360" w:lineRule="auto"/>
        <w:jc w:val="both"/>
      </w:pPr>
      <w:r w:rsidRPr="00F82F36">
        <w:t xml:space="preserve">Na terenie </w:t>
      </w:r>
      <w:r w:rsidR="003C6C99">
        <w:t>szkoły</w:t>
      </w:r>
      <w:r w:rsidRPr="00F82F36">
        <w:t xml:space="preserve"> nie mogą przebywać żadne nieupoważnione osoby. Należy ograniczyć przebywanie w </w:t>
      </w:r>
      <w:r w:rsidR="003C6C99">
        <w:t>szkole</w:t>
      </w:r>
      <w:r w:rsidRPr="00F82F36">
        <w:t xml:space="preserve"> osób trzecich do niezbędnego minimum, z zachowaniem wszelkich </w:t>
      </w:r>
      <w:r w:rsidRPr="00F82F36">
        <w:lastRenderedPageBreak/>
        <w:t xml:space="preserve">środków ostrożności (m.in. osłona ust i nosa, rękawiczki jednorazowe lub dezynfekcja rąk, tylko osoby zdrowe). </w:t>
      </w:r>
    </w:p>
    <w:p w:rsidR="007B1D0D" w:rsidRPr="00F82F36" w:rsidRDefault="007B1D0D" w:rsidP="0063334F">
      <w:pPr>
        <w:numPr>
          <w:ilvl w:val="0"/>
          <w:numId w:val="3"/>
        </w:numPr>
        <w:spacing w:line="360" w:lineRule="auto"/>
        <w:jc w:val="both"/>
      </w:pPr>
      <w:r w:rsidRPr="00F82F36">
        <w:t xml:space="preserve">Do </w:t>
      </w:r>
      <w:r w:rsidR="003C6C99">
        <w:t xml:space="preserve">szkoły </w:t>
      </w:r>
      <w:r w:rsidR="0032659E">
        <w:t xml:space="preserve">mogą </w:t>
      </w:r>
      <w:r w:rsidRPr="00F82F36">
        <w:t>wchodzić tylko i wyłącznie nauczyciele</w:t>
      </w:r>
      <w:r w:rsidR="0032659E">
        <w:t xml:space="preserve">, </w:t>
      </w:r>
      <w:r w:rsidRPr="00F82F36">
        <w:t>pracownicy obsługi</w:t>
      </w:r>
      <w:r w:rsidR="0032659E">
        <w:t xml:space="preserve"> i uczniowie</w:t>
      </w:r>
      <w:r w:rsidRPr="00F82F36">
        <w:t xml:space="preserve">. </w:t>
      </w:r>
    </w:p>
    <w:p w:rsidR="007B1D0D" w:rsidRPr="00F82F36" w:rsidRDefault="007B1D0D" w:rsidP="0063334F">
      <w:pPr>
        <w:numPr>
          <w:ilvl w:val="0"/>
          <w:numId w:val="3"/>
        </w:numPr>
        <w:spacing w:line="360" w:lineRule="auto"/>
        <w:jc w:val="both"/>
      </w:pPr>
      <w:r w:rsidRPr="00F82F36">
        <w:t xml:space="preserve">Za bezpieczeństwo </w:t>
      </w:r>
      <w:r w:rsidR="003C6C99">
        <w:t xml:space="preserve">uczniów </w:t>
      </w:r>
      <w:r w:rsidRPr="00F82F36">
        <w:t xml:space="preserve">zaraz po wejściu do </w:t>
      </w:r>
      <w:r w:rsidR="003C6C99">
        <w:t>szkoły</w:t>
      </w:r>
      <w:r w:rsidRPr="00F82F36">
        <w:t xml:space="preserve"> odpowiada </w:t>
      </w:r>
      <w:r w:rsidR="0032659E">
        <w:t>szkoła.</w:t>
      </w:r>
    </w:p>
    <w:p w:rsidR="007B1D0D" w:rsidRDefault="007B1D0D" w:rsidP="0063334F">
      <w:pPr>
        <w:numPr>
          <w:ilvl w:val="0"/>
          <w:numId w:val="3"/>
        </w:numPr>
        <w:spacing w:line="360" w:lineRule="auto"/>
        <w:jc w:val="both"/>
      </w:pPr>
      <w:r w:rsidRPr="00F82F36">
        <w:t xml:space="preserve">Rodzice/opiekunowie wyrażają zgodę na pomiar temperatury dziecka termometrem bezdotykowym przez pracownika </w:t>
      </w:r>
      <w:r w:rsidR="003C6C99">
        <w:t>szkoły</w:t>
      </w:r>
      <w:r w:rsidRPr="00F82F36">
        <w:t xml:space="preserve"> przed wpuszczeniem </w:t>
      </w:r>
      <w:r w:rsidR="003C6C99">
        <w:t>go</w:t>
      </w:r>
      <w:r w:rsidRPr="00F82F36">
        <w:t xml:space="preserve"> do </w:t>
      </w:r>
      <w:r w:rsidR="003C6C99">
        <w:t xml:space="preserve">szkoły </w:t>
      </w:r>
      <w:r w:rsidRPr="00F82F36">
        <w:t xml:space="preserve">i przy jego odbiorze. Pomiaru temperatury można również dokonywać w trakcie zajęć. Wyników pomiaru nigdzie nie rejestrujemy/nie zapisujemy.  </w:t>
      </w:r>
    </w:p>
    <w:p w:rsidR="007B1D0D" w:rsidRDefault="007B1D0D" w:rsidP="0063334F">
      <w:pPr>
        <w:numPr>
          <w:ilvl w:val="0"/>
          <w:numId w:val="3"/>
        </w:numPr>
        <w:spacing w:line="360" w:lineRule="auto"/>
        <w:jc w:val="both"/>
      </w:pPr>
      <w:r>
        <w:t xml:space="preserve">Po zakończeniu </w:t>
      </w:r>
      <w:r w:rsidR="0032659E">
        <w:t>zajęć zuczniami</w:t>
      </w:r>
      <w:r>
        <w:t xml:space="preserve"> zaleca się dezynfekcję całej strefy                                         </w:t>
      </w:r>
      <w:r w:rsidR="0032659E">
        <w:t>wejścia/</w:t>
      </w:r>
      <w:r w:rsidR="00220F3A">
        <w:t>wyjściauczniów</w:t>
      </w:r>
      <w:r>
        <w:t xml:space="preserve"> z</w:t>
      </w:r>
      <w:r w:rsidR="003C6C99">
        <w:t>e szkoły</w:t>
      </w:r>
      <w:r>
        <w:t xml:space="preserve"> z uwzględnieniem dezynfekcji powierzchni dotykowych – poręczy, klamek i powierzchni płaskich. </w:t>
      </w:r>
    </w:p>
    <w:p w:rsidR="00C43C1A" w:rsidRDefault="00C43C1A" w:rsidP="00C43C1A">
      <w:pPr>
        <w:spacing w:line="360" w:lineRule="auto"/>
        <w:jc w:val="both"/>
      </w:pPr>
    </w:p>
    <w:p w:rsidR="00C43C1A" w:rsidRDefault="00C43C1A" w:rsidP="00C43C1A">
      <w:pPr>
        <w:spacing w:line="360" w:lineRule="auto"/>
        <w:jc w:val="both"/>
      </w:pPr>
    </w:p>
    <w:p w:rsidR="00C43C1A" w:rsidRDefault="00C43C1A" w:rsidP="00C43C1A">
      <w:pPr>
        <w:spacing w:line="360" w:lineRule="auto"/>
        <w:jc w:val="both"/>
      </w:pPr>
    </w:p>
    <w:p w:rsidR="00C43C1A" w:rsidRDefault="00C43C1A" w:rsidP="00C43C1A">
      <w:pPr>
        <w:spacing w:line="360" w:lineRule="auto"/>
        <w:jc w:val="both"/>
      </w:pPr>
    </w:p>
    <w:p w:rsidR="00C43C1A" w:rsidRDefault="00C43C1A" w:rsidP="00C43C1A">
      <w:pPr>
        <w:spacing w:line="360" w:lineRule="auto"/>
        <w:jc w:val="both"/>
      </w:pPr>
    </w:p>
    <w:p w:rsidR="00C43C1A" w:rsidRDefault="00C43C1A" w:rsidP="00C43C1A">
      <w:pPr>
        <w:spacing w:line="360" w:lineRule="auto"/>
        <w:jc w:val="both"/>
      </w:pPr>
    </w:p>
    <w:p w:rsidR="00C43C1A" w:rsidRDefault="00C43C1A" w:rsidP="00C43C1A">
      <w:pPr>
        <w:spacing w:line="360" w:lineRule="auto"/>
        <w:jc w:val="both"/>
      </w:pPr>
    </w:p>
    <w:p w:rsidR="00C43C1A" w:rsidRDefault="00C43C1A" w:rsidP="00C43C1A">
      <w:pPr>
        <w:spacing w:line="360" w:lineRule="auto"/>
        <w:jc w:val="both"/>
      </w:pPr>
    </w:p>
    <w:p w:rsidR="00C43C1A" w:rsidRDefault="00C43C1A" w:rsidP="00C43C1A">
      <w:pPr>
        <w:spacing w:line="360" w:lineRule="auto"/>
        <w:jc w:val="both"/>
      </w:pPr>
    </w:p>
    <w:p w:rsidR="00C43C1A" w:rsidRDefault="00C43C1A" w:rsidP="00C43C1A">
      <w:pPr>
        <w:spacing w:line="360" w:lineRule="auto"/>
        <w:jc w:val="both"/>
      </w:pPr>
    </w:p>
    <w:p w:rsidR="00C43C1A" w:rsidRDefault="00C43C1A" w:rsidP="00C43C1A">
      <w:pPr>
        <w:spacing w:line="360" w:lineRule="auto"/>
        <w:jc w:val="both"/>
      </w:pPr>
    </w:p>
    <w:p w:rsidR="00C43C1A" w:rsidRDefault="00C43C1A" w:rsidP="00C43C1A">
      <w:pPr>
        <w:spacing w:line="360" w:lineRule="auto"/>
        <w:jc w:val="both"/>
      </w:pPr>
    </w:p>
    <w:p w:rsidR="00C43C1A" w:rsidRDefault="00C43C1A" w:rsidP="00C43C1A">
      <w:pPr>
        <w:spacing w:line="360" w:lineRule="auto"/>
        <w:jc w:val="both"/>
      </w:pPr>
    </w:p>
    <w:p w:rsidR="00C43C1A" w:rsidRDefault="00C43C1A" w:rsidP="00C43C1A">
      <w:pPr>
        <w:spacing w:line="360" w:lineRule="auto"/>
        <w:jc w:val="both"/>
      </w:pPr>
    </w:p>
    <w:p w:rsidR="00C43C1A" w:rsidRDefault="00C43C1A" w:rsidP="00C43C1A">
      <w:pPr>
        <w:spacing w:line="360" w:lineRule="auto"/>
        <w:jc w:val="both"/>
      </w:pPr>
    </w:p>
    <w:p w:rsidR="00C43C1A" w:rsidRDefault="00C43C1A" w:rsidP="00C43C1A">
      <w:pPr>
        <w:spacing w:line="360" w:lineRule="auto"/>
        <w:jc w:val="both"/>
      </w:pPr>
    </w:p>
    <w:p w:rsidR="00C43C1A" w:rsidRDefault="00C43C1A" w:rsidP="00C43C1A">
      <w:pPr>
        <w:spacing w:line="360" w:lineRule="auto"/>
        <w:jc w:val="both"/>
      </w:pPr>
    </w:p>
    <w:p w:rsidR="00C43C1A" w:rsidRDefault="00C43C1A" w:rsidP="00C43C1A">
      <w:pPr>
        <w:spacing w:line="360" w:lineRule="auto"/>
        <w:jc w:val="both"/>
      </w:pPr>
    </w:p>
    <w:p w:rsidR="00C43C1A" w:rsidRDefault="00C43C1A" w:rsidP="00C43C1A">
      <w:pPr>
        <w:spacing w:line="360" w:lineRule="auto"/>
        <w:jc w:val="both"/>
      </w:pPr>
    </w:p>
    <w:p w:rsidR="00C43C1A" w:rsidRDefault="00C43C1A" w:rsidP="00C43C1A">
      <w:pPr>
        <w:spacing w:line="360" w:lineRule="auto"/>
        <w:jc w:val="both"/>
      </w:pPr>
    </w:p>
    <w:p w:rsidR="00C43C1A" w:rsidRDefault="00C43C1A" w:rsidP="00C43C1A">
      <w:pPr>
        <w:spacing w:line="360" w:lineRule="auto"/>
        <w:jc w:val="both"/>
      </w:pPr>
    </w:p>
    <w:p w:rsidR="00C43C1A" w:rsidRDefault="00C43C1A" w:rsidP="00C43C1A">
      <w:pPr>
        <w:spacing w:line="360" w:lineRule="auto"/>
        <w:jc w:val="both"/>
      </w:pPr>
    </w:p>
    <w:p w:rsidR="007B1D0D" w:rsidRDefault="007B1D0D" w:rsidP="0063334F">
      <w:pPr>
        <w:spacing w:line="360" w:lineRule="auto"/>
        <w:rPr>
          <w:color w:val="2E74B5"/>
        </w:rPr>
      </w:pPr>
    </w:p>
    <w:p w:rsidR="0085689A" w:rsidRPr="006D4A90" w:rsidRDefault="0085689A" w:rsidP="0063334F">
      <w:pPr>
        <w:spacing w:line="360" w:lineRule="auto"/>
        <w:rPr>
          <w:color w:val="2E74B5"/>
        </w:rPr>
      </w:pPr>
    </w:p>
    <w:p w:rsidR="007B1D0D" w:rsidRPr="00AF0153" w:rsidRDefault="007B1D0D" w:rsidP="00AF0153">
      <w:pPr>
        <w:jc w:val="center"/>
        <w:rPr>
          <w:b/>
          <w:sz w:val="28"/>
          <w:szCs w:val="28"/>
        </w:rPr>
      </w:pPr>
      <w:r w:rsidRPr="00AF0153">
        <w:rPr>
          <w:b/>
          <w:sz w:val="28"/>
          <w:szCs w:val="28"/>
        </w:rPr>
        <w:lastRenderedPageBreak/>
        <w:t>II. Procedura organizacji opieki</w:t>
      </w:r>
      <w:r w:rsidR="0089146C" w:rsidRPr="00AF0153">
        <w:rPr>
          <w:b/>
          <w:sz w:val="28"/>
          <w:szCs w:val="28"/>
        </w:rPr>
        <w:t>/zajęć</w:t>
      </w:r>
      <w:r w:rsidRPr="00AF0153">
        <w:rPr>
          <w:b/>
          <w:sz w:val="28"/>
          <w:szCs w:val="28"/>
        </w:rPr>
        <w:t xml:space="preserve"> w </w:t>
      </w:r>
      <w:r w:rsidR="003C6C99" w:rsidRPr="00AF0153">
        <w:rPr>
          <w:b/>
          <w:sz w:val="28"/>
          <w:szCs w:val="28"/>
        </w:rPr>
        <w:t>szkole</w:t>
      </w:r>
    </w:p>
    <w:p w:rsidR="007B1D0D" w:rsidRPr="006D4A90" w:rsidRDefault="007B1D0D" w:rsidP="0063334F">
      <w:pPr>
        <w:spacing w:line="360" w:lineRule="auto"/>
        <w:jc w:val="both"/>
        <w:rPr>
          <w:b/>
          <w:color w:val="2E74B5"/>
        </w:rPr>
      </w:pPr>
    </w:p>
    <w:p w:rsidR="007B1D0D" w:rsidRDefault="007B1D0D" w:rsidP="0063334F">
      <w:pPr>
        <w:numPr>
          <w:ilvl w:val="0"/>
          <w:numId w:val="4"/>
        </w:numPr>
        <w:spacing w:line="360" w:lineRule="auto"/>
        <w:jc w:val="both"/>
      </w:pPr>
      <w:r w:rsidRPr="00CC3035">
        <w:t xml:space="preserve">Przed wpuszczeniem </w:t>
      </w:r>
      <w:r w:rsidR="003C6C99">
        <w:t>ucznia do szkoły</w:t>
      </w:r>
      <w:r w:rsidRPr="00CC3035">
        <w:t xml:space="preserve"> należy zmierzyć mu temperaturę. </w:t>
      </w:r>
      <w:r w:rsidR="003C6C99">
        <w:t>Pracownik</w:t>
      </w:r>
      <w:r w:rsidRPr="00CC3035">
        <w:t xml:space="preserve"> ma prawo poprosić rodzica/opiekuna o zabranie do domu dziecka z objawami takimi jak kaszel, kichanie, katar, ogólne złe samopoczucie, z temperaturą 37ºC i więcej.</w:t>
      </w:r>
    </w:p>
    <w:p w:rsidR="007B1D0D" w:rsidRPr="00CC3035" w:rsidRDefault="003C6C99" w:rsidP="0063334F">
      <w:pPr>
        <w:numPr>
          <w:ilvl w:val="0"/>
          <w:numId w:val="4"/>
        </w:numPr>
        <w:spacing w:line="360" w:lineRule="auto"/>
        <w:jc w:val="both"/>
      </w:pPr>
      <w:r>
        <w:t>Sami pracownicy</w:t>
      </w:r>
      <w:r w:rsidR="007B1D0D" w:rsidRPr="00CC3035">
        <w:t xml:space="preserve"> również muszą pamiętać o samoobserwacji i pomiarze temperatury dwa razy dziennie. W przypadku podwyższonej temperatury (powyżej 37</w:t>
      </w:r>
      <w:r w:rsidR="007B1D0D" w:rsidRPr="00CC3035">
        <w:rPr>
          <w:rFonts w:cs="Times New Roman"/>
        </w:rPr>
        <w:t>º</w:t>
      </w:r>
      <w:r w:rsidR="007B1D0D" w:rsidRPr="00CC3035">
        <w:t xml:space="preserve">C) zobowiązane są pozostać w domu i skorzystać z teleporady medycznej. </w:t>
      </w:r>
    </w:p>
    <w:p w:rsidR="007B1D0D" w:rsidRPr="00CC3035" w:rsidRDefault="007B1D0D" w:rsidP="0063334F">
      <w:pPr>
        <w:numPr>
          <w:ilvl w:val="0"/>
          <w:numId w:val="4"/>
        </w:numPr>
        <w:spacing w:line="360" w:lineRule="auto"/>
        <w:jc w:val="both"/>
      </w:pPr>
      <w:r w:rsidRPr="00CC3035">
        <w:t xml:space="preserve">Dana grupa </w:t>
      </w:r>
      <w:r w:rsidR="000153D5">
        <w:t xml:space="preserve">uczniów </w:t>
      </w:r>
      <w:r w:rsidRPr="00CC3035">
        <w:t xml:space="preserve">przebywa w wyznaczonej i stałej sali. </w:t>
      </w:r>
    </w:p>
    <w:p w:rsidR="007B1D0D" w:rsidRPr="00CC3035" w:rsidRDefault="007B1D0D" w:rsidP="0063334F">
      <w:pPr>
        <w:numPr>
          <w:ilvl w:val="0"/>
          <w:numId w:val="4"/>
        </w:numPr>
        <w:spacing w:line="360" w:lineRule="auto"/>
        <w:jc w:val="both"/>
      </w:pPr>
      <w:r w:rsidRPr="00CC3035">
        <w:t xml:space="preserve">Do grupy przyporządkowani są ci sami </w:t>
      </w:r>
      <w:r w:rsidR="000153D5">
        <w:t>nauczyciele</w:t>
      </w:r>
      <w:r w:rsidR="008B2271">
        <w:t xml:space="preserve"> w przypadku zajęć opiekuńczo-wychowawczych</w:t>
      </w:r>
      <w:r w:rsidRPr="00CC3035">
        <w:t xml:space="preserve">. </w:t>
      </w:r>
    </w:p>
    <w:p w:rsidR="007B1D0D" w:rsidRPr="00CC3035" w:rsidRDefault="007B1D0D" w:rsidP="0063334F">
      <w:pPr>
        <w:numPr>
          <w:ilvl w:val="0"/>
          <w:numId w:val="4"/>
        </w:numPr>
        <w:spacing w:line="360" w:lineRule="auto"/>
        <w:jc w:val="both"/>
      </w:pPr>
      <w:r w:rsidRPr="00CC3035">
        <w:t xml:space="preserve">W grupie może przebywać maksymalnie do 12 </w:t>
      </w:r>
      <w:r w:rsidR="000153D5">
        <w:t>uczniów.</w:t>
      </w:r>
      <w:r w:rsidRPr="00CC3035">
        <w:t xml:space="preserve"> W uzasadnionych przypadkach za zgodą organu prowadzącego można zwiększyć liczbę </w:t>
      </w:r>
      <w:r w:rsidR="000153D5">
        <w:t>uczniów</w:t>
      </w:r>
      <w:r w:rsidRPr="00CC3035">
        <w:t xml:space="preserve"> – nie więcej niż o 2. </w:t>
      </w:r>
    </w:p>
    <w:p w:rsidR="007B1D0D" w:rsidRPr="00CC3035" w:rsidRDefault="007B1D0D" w:rsidP="0063334F">
      <w:pPr>
        <w:numPr>
          <w:ilvl w:val="0"/>
          <w:numId w:val="4"/>
        </w:numPr>
        <w:spacing w:line="360" w:lineRule="auto"/>
        <w:jc w:val="both"/>
      </w:pPr>
      <w:r w:rsidRPr="00CC3035">
        <w:t xml:space="preserve">Minimalna przestrzeń do zajęć dla </w:t>
      </w:r>
      <w:r w:rsidR="000153D5">
        <w:t>uczniów</w:t>
      </w:r>
      <w:r w:rsidRPr="00CC3035">
        <w:t xml:space="preserve"> w sali nie jest mniejsza niż 4m</w:t>
      </w:r>
      <w:r w:rsidRPr="00CC3035">
        <w:rPr>
          <w:vertAlign w:val="superscript"/>
        </w:rPr>
        <w:t>2</w:t>
      </w:r>
      <w:r w:rsidRPr="00CC3035">
        <w:t xml:space="preserve"> na 1 </w:t>
      </w:r>
      <w:r w:rsidR="000153D5">
        <w:t>ucznia</w:t>
      </w:r>
      <w:r w:rsidR="0063334F">
        <w:br/>
      </w:r>
      <w:r w:rsidRPr="00CC3035">
        <w:t xml:space="preserve">i </w:t>
      </w:r>
      <w:r w:rsidR="000153D5">
        <w:t>nauczyciela</w:t>
      </w:r>
      <w:r w:rsidRPr="00CC3035">
        <w:t xml:space="preserve">. </w:t>
      </w:r>
    </w:p>
    <w:p w:rsidR="007B1D0D" w:rsidRPr="00CC3035" w:rsidRDefault="007B1D0D" w:rsidP="0063334F">
      <w:pPr>
        <w:numPr>
          <w:ilvl w:val="0"/>
          <w:numId w:val="4"/>
        </w:numPr>
        <w:spacing w:line="360" w:lineRule="auto"/>
        <w:jc w:val="both"/>
      </w:pPr>
      <w:r w:rsidRPr="00CC3035">
        <w:t xml:space="preserve">Z sal, w których przebywają </w:t>
      </w:r>
      <w:r w:rsidR="000153D5">
        <w:t xml:space="preserve">uczniowienależy </w:t>
      </w:r>
      <w:r w:rsidR="0063334F">
        <w:t>usunąć</w:t>
      </w:r>
      <w:r w:rsidRPr="00CC3035">
        <w:t xml:space="preserve"> przedmioty i sprzęty, których nie można skutecznie uprać lub dezynfekować</w:t>
      </w:r>
      <w:r w:rsidR="000153D5">
        <w:t xml:space="preserve">. </w:t>
      </w:r>
      <w:r w:rsidRPr="00CC3035">
        <w:t xml:space="preserve">Jeżeli do zajęć wykorzystywane są przybory sportowe (piłki, skakanki, obręcze itp.) są one dokładnie czyszczone lub dezynfekowane.  </w:t>
      </w:r>
    </w:p>
    <w:p w:rsidR="007B1D0D" w:rsidRPr="00CC3035" w:rsidRDefault="007B1D0D" w:rsidP="0063334F">
      <w:pPr>
        <w:numPr>
          <w:ilvl w:val="0"/>
          <w:numId w:val="4"/>
        </w:numPr>
        <w:spacing w:line="360" w:lineRule="auto"/>
        <w:jc w:val="both"/>
      </w:pPr>
      <w:r w:rsidRPr="00CC3035">
        <w:t>Sal</w:t>
      </w:r>
      <w:r w:rsidR="000153D5">
        <w:t>e lekcyjne</w:t>
      </w:r>
      <w:r w:rsidRPr="00CC3035">
        <w:t xml:space="preserve"> należy wietrzyć co najmniej raz na godzinę, w czasie przerwy, a w razie potrzeby także w czasie zajęć. </w:t>
      </w:r>
    </w:p>
    <w:p w:rsidR="007B1D0D" w:rsidRDefault="000153D5" w:rsidP="0063334F">
      <w:pPr>
        <w:numPr>
          <w:ilvl w:val="0"/>
          <w:numId w:val="4"/>
        </w:numPr>
        <w:spacing w:line="360" w:lineRule="auto"/>
        <w:jc w:val="both"/>
      </w:pPr>
      <w:r>
        <w:t>Należy zapewnić</w:t>
      </w:r>
      <w:r w:rsidR="007B1D0D" w:rsidRPr="00CC3035">
        <w:t xml:space="preserve"> taką organizację pracy, która uniemożliwia stykanie się ze sobą poszczególnych grup </w:t>
      </w:r>
      <w:r>
        <w:t>uczniów</w:t>
      </w:r>
      <w:r w:rsidR="007B1D0D" w:rsidRPr="00CC3035">
        <w:t xml:space="preserve"> (np. różne godziny</w:t>
      </w:r>
      <w:r>
        <w:t xml:space="preserve"> przerw</w:t>
      </w:r>
      <w:r w:rsidR="007B1D0D" w:rsidRPr="00CC3035">
        <w:t xml:space="preserve"> na dworze). </w:t>
      </w:r>
    </w:p>
    <w:p w:rsidR="00DA055B" w:rsidRDefault="00DA055B" w:rsidP="00C43C1A">
      <w:pPr>
        <w:numPr>
          <w:ilvl w:val="0"/>
          <w:numId w:val="4"/>
        </w:numPr>
        <w:spacing w:line="360" w:lineRule="auto"/>
        <w:jc w:val="both"/>
      </w:pPr>
      <w:r>
        <w:t>podczas pobytu w szkole n</w:t>
      </w:r>
      <w:r w:rsidRPr="00341FA0">
        <w:t xml:space="preserve">ie </w:t>
      </w:r>
      <w:r>
        <w:t xml:space="preserve">należy </w:t>
      </w:r>
      <w:r w:rsidRPr="00341FA0">
        <w:t>nosić biżuterii na rękach poniżej łokcia nie można nosić żadnych pierścionków, zegarków, bransoletek, gdyż utrudniają one prawidłowe umycie, dezynfekcję rąk</w:t>
      </w:r>
      <w:r>
        <w:t>.</w:t>
      </w:r>
    </w:p>
    <w:p w:rsidR="00DA055B" w:rsidRDefault="00DA055B" w:rsidP="00C43C1A">
      <w:pPr>
        <w:numPr>
          <w:ilvl w:val="0"/>
          <w:numId w:val="4"/>
        </w:numPr>
        <w:spacing w:line="360" w:lineRule="auto"/>
        <w:jc w:val="both"/>
      </w:pPr>
      <w:r>
        <w:t>Obowiązuje zakaz korzystania z telefonów podczas zajęć.</w:t>
      </w:r>
    </w:p>
    <w:p w:rsidR="00DA055B" w:rsidRDefault="00DA055B" w:rsidP="00C43C1A">
      <w:pPr>
        <w:numPr>
          <w:ilvl w:val="0"/>
          <w:numId w:val="4"/>
        </w:numPr>
        <w:spacing w:line="360" w:lineRule="auto"/>
        <w:jc w:val="both"/>
      </w:pPr>
      <w:r>
        <w:t>Każdy uczeń ma prawo spożywać posiłek przyniesiony tylko przez z siebie.</w:t>
      </w:r>
    </w:p>
    <w:p w:rsidR="00DA055B" w:rsidRDefault="00DA055B" w:rsidP="0063334F">
      <w:pPr>
        <w:numPr>
          <w:ilvl w:val="0"/>
          <w:numId w:val="4"/>
        </w:numPr>
        <w:spacing w:line="360" w:lineRule="auto"/>
        <w:jc w:val="both"/>
      </w:pPr>
      <w:r>
        <w:t xml:space="preserve">Przed spożyciem posiłku uczeń ma obowiązek umycia i zdezynfekowania rąk. </w:t>
      </w:r>
    </w:p>
    <w:p w:rsidR="00DA055B" w:rsidRDefault="00DA055B" w:rsidP="0063334F">
      <w:pPr>
        <w:numPr>
          <w:ilvl w:val="0"/>
          <w:numId w:val="4"/>
        </w:numPr>
        <w:spacing w:line="360" w:lineRule="auto"/>
        <w:jc w:val="both"/>
      </w:pPr>
      <w:r>
        <w:t xml:space="preserve">Uczniowie korzystają z toalet znajdujących się najbliżej Sali, w której odbywają się zajęcia. </w:t>
      </w:r>
    </w:p>
    <w:p w:rsidR="00DA055B" w:rsidRDefault="00A17FDE" w:rsidP="0063334F">
      <w:pPr>
        <w:numPr>
          <w:ilvl w:val="0"/>
          <w:numId w:val="4"/>
        </w:numPr>
        <w:spacing w:line="360" w:lineRule="auto"/>
        <w:jc w:val="both"/>
      </w:pPr>
      <w:r>
        <w:t>W łazience nie może przebywać więcej osób niż liczba znajdujących się w niej toalet.</w:t>
      </w:r>
    </w:p>
    <w:p w:rsidR="00A17FDE" w:rsidRDefault="00A17FDE" w:rsidP="0063334F">
      <w:pPr>
        <w:numPr>
          <w:ilvl w:val="0"/>
          <w:numId w:val="4"/>
        </w:numPr>
        <w:spacing w:line="360" w:lineRule="auto"/>
        <w:jc w:val="both"/>
      </w:pPr>
      <w:r>
        <w:t xml:space="preserve">Nauczyciel monitoruje  liczbę uczniów korzystających z toalety. </w:t>
      </w:r>
    </w:p>
    <w:p w:rsidR="0089146C" w:rsidRPr="00D0455D" w:rsidRDefault="0089146C" w:rsidP="00D0455D">
      <w:pPr>
        <w:numPr>
          <w:ilvl w:val="0"/>
          <w:numId w:val="4"/>
        </w:numPr>
        <w:spacing w:line="360" w:lineRule="auto"/>
        <w:jc w:val="both"/>
      </w:pPr>
      <w:r w:rsidRPr="00A847F8">
        <w:rPr>
          <w:rFonts w:eastAsia="Times New Roman" w:cs="Times New Roman"/>
          <w:color w:val="000000"/>
          <w:lang w:eastAsia="pl-PL"/>
        </w:rPr>
        <w:t xml:space="preserve">Od 18 maja br. możliwe jest organizowanie dla dzieci i młodzieży niepełnosprawnych </w:t>
      </w:r>
      <w:r w:rsidRPr="00D0455D">
        <w:rPr>
          <w:rFonts w:eastAsia="Times New Roman" w:cs="Times New Roman"/>
          <w:color w:val="000000"/>
          <w:lang w:eastAsia="pl-PL"/>
        </w:rPr>
        <w:t>zajęć rewalidacyjnych.</w:t>
      </w:r>
    </w:p>
    <w:p w:rsidR="0089146C" w:rsidRPr="00C71013" w:rsidRDefault="0089146C" w:rsidP="00A17FDE">
      <w:pPr>
        <w:pStyle w:val="Akapitzlist"/>
        <w:numPr>
          <w:ilvl w:val="0"/>
          <w:numId w:val="23"/>
        </w:numPr>
        <w:spacing w:after="0" w:line="360" w:lineRule="auto"/>
        <w:jc w:val="both"/>
        <w:rPr>
          <w:rFonts w:ascii="Times New Roman" w:hAnsi="Times New Roman"/>
          <w:sz w:val="24"/>
          <w:szCs w:val="24"/>
        </w:rPr>
      </w:pPr>
      <w:r w:rsidRPr="00A847F8">
        <w:rPr>
          <w:rFonts w:ascii="Times New Roman" w:eastAsia="Times New Roman" w:hAnsi="Times New Roman"/>
          <w:color w:val="000000"/>
          <w:sz w:val="24"/>
          <w:szCs w:val="24"/>
          <w:lang w:eastAsia="pl-PL"/>
        </w:rPr>
        <w:t xml:space="preserve">Zajęcia te mogą być prowadzone w uzgodnieniu z organem prowadzącym </w:t>
      </w:r>
      <w:r w:rsidR="00C71013">
        <w:rPr>
          <w:rFonts w:ascii="Times New Roman" w:eastAsia="Times New Roman" w:hAnsi="Times New Roman"/>
          <w:color w:val="000000"/>
          <w:sz w:val="24"/>
          <w:szCs w:val="24"/>
          <w:lang w:eastAsia="pl-PL"/>
        </w:rPr>
        <w:t>szkołę</w:t>
      </w:r>
      <w:r w:rsidR="00AF0153">
        <w:rPr>
          <w:rFonts w:ascii="Times New Roman" w:eastAsia="Times New Roman" w:hAnsi="Times New Roman"/>
          <w:color w:val="000000"/>
          <w:sz w:val="24"/>
          <w:szCs w:val="24"/>
          <w:lang w:eastAsia="pl-PL"/>
        </w:rPr>
        <w:t>.</w:t>
      </w:r>
    </w:p>
    <w:p w:rsidR="00C71013" w:rsidRDefault="00C71013" w:rsidP="00A17FDE">
      <w:pPr>
        <w:numPr>
          <w:ilvl w:val="0"/>
          <w:numId w:val="23"/>
        </w:numPr>
        <w:spacing w:line="360" w:lineRule="auto"/>
        <w:jc w:val="both"/>
        <w:rPr>
          <w:rFonts w:cs="Times New Roman"/>
        </w:rPr>
      </w:pPr>
      <w:r w:rsidRPr="00C71013">
        <w:rPr>
          <w:rFonts w:cs="Times New Roman"/>
        </w:rPr>
        <w:t xml:space="preserve">Uczestnictwo w zajęciach rewalidacyjnych następuje wyłącznie po wcześniejszym </w:t>
      </w:r>
      <w:r w:rsidRPr="00C71013">
        <w:rPr>
          <w:rFonts w:cs="Times New Roman"/>
        </w:rPr>
        <w:lastRenderedPageBreak/>
        <w:t xml:space="preserve">ustaleniu terminu i godziny za pomocą środków zdalnych (telefonicznie lub mailowo) i po wyrażeniu zgody rodziców/opiekunów prawnych.  </w:t>
      </w:r>
    </w:p>
    <w:p w:rsidR="0089146C" w:rsidRPr="00D0455D" w:rsidRDefault="00C71013" w:rsidP="00C71013">
      <w:pPr>
        <w:numPr>
          <w:ilvl w:val="0"/>
          <w:numId w:val="23"/>
        </w:numPr>
        <w:spacing w:line="360" w:lineRule="auto"/>
        <w:jc w:val="both"/>
        <w:rPr>
          <w:rFonts w:cs="Times New Roman"/>
        </w:rPr>
      </w:pPr>
      <w:r>
        <w:t xml:space="preserve">Uczestnicy zajęć pojawiają się w </w:t>
      </w:r>
      <w:r w:rsidR="00D0455D">
        <w:t>szkole</w:t>
      </w:r>
      <w:r>
        <w:t xml:space="preserve"> w wyznaczone dni i na wyznaczoną godzinę.</w:t>
      </w:r>
    </w:p>
    <w:p w:rsidR="00D0455D" w:rsidRPr="00D0455D" w:rsidRDefault="00D0455D" w:rsidP="00C71013">
      <w:pPr>
        <w:numPr>
          <w:ilvl w:val="0"/>
          <w:numId w:val="23"/>
        </w:numPr>
        <w:spacing w:line="360" w:lineRule="auto"/>
        <w:jc w:val="both"/>
        <w:rPr>
          <w:rFonts w:cs="Times New Roman"/>
        </w:rPr>
      </w:pPr>
      <w:r>
        <w:t>Zajęcia rewalidacyjne prowadzone będą w świetlicy szkolnej</w:t>
      </w:r>
      <w:r w:rsidR="00DA055B">
        <w:t xml:space="preserve"> w okresie od 18.05 do 07</w:t>
      </w:r>
      <w:r>
        <w:t>.06.</w:t>
      </w:r>
      <w:r w:rsidR="00DA055B">
        <w:t>2020, a w okresie od 08.06.2020 w sali zajęć specjalistycznych.</w:t>
      </w:r>
    </w:p>
    <w:p w:rsidR="00D0455D" w:rsidRPr="00C71013" w:rsidRDefault="00D0455D" w:rsidP="00C71013">
      <w:pPr>
        <w:numPr>
          <w:ilvl w:val="0"/>
          <w:numId w:val="23"/>
        </w:numPr>
        <w:spacing w:line="360" w:lineRule="auto"/>
        <w:jc w:val="both"/>
        <w:rPr>
          <w:rFonts w:cs="Times New Roman"/>
        </w:rPr>
      </w:pPr>
      <w:r>
        <w:t>W trakcie realizacji zajęć rewalidacyjnych uczniowie mogą korzystać z toalety przy świetlicy szkolnej.</w:t>
      </w:r>
    </w:p>
    <w:p w:rsidR="00C71013" w:rsidRPr="00466343" w:rsidRDefault="00C71013" w:rsidP="00C71013">
      <w:pPr>
        <w:numPr>
          <w:ilvl w:val="0"/>
          <w:numId w:val="23"/>
        </w:numPr>
        <w:spacing w:line="360" w:lineRule="auto"/>
        <w:jc w:val="both"/>
        <w:rPr>
          <w:rFonts w:cs="Times New Roman"/>
        </w:rPr>
      </w:pPr>
      <w:r w:rsidRPr="00F82F36">
        <w:t xml:space="preserve">Przyjęcie i odbieranie </w:t>
      </w:r>
      <w:r>
        <w:t>uczestników zajęć odbywa się na takich samych zasadach jak w przypadku organizacji zajęć opiekuńczo wychowawczych.</w:t>
      </w:r>
    </w:p>
    <w:p w:rsidR="00466343" w:rsidRPr="00DA3596" w:rsidRDefault="00466343" w:rsidP="00466343">
      <w:pPr>
        <w:pStyle w:val="Akapitzlist"/>
        <w:numPr>
          <w:ilvl w:val="0"/>
          <w:numId w:val="4"/>
        </w:numPr>
        <w:spacing w:line="360" w:lineRule="auto"/>
        <w:jc w:val="both"/>
        <w:rPr>
          <w:rFonts w:ascii="Times" w:hAnsi="Times"/>
          <w:color w:val="000000" w:themeColor="text1"/>
          <w:sz w:val="24"/>
          <w:szCs w:val="24"/>
        </w:rPr>
      </w:pPr>
      <w:r w:rsidRPr="00DA3596">
        <w:rPr>
          <w:rFonts w:ascii="Times" w:hAnsi="Times"/>
          <w:color w:val="000000" w:themeColor="text1"/>
          <w:sz w:val="24"/>
          <w:szCs w:val="24"/>
        </w:rPr>
        <w:t xml:space="preserve">Od 25 maja do 7 czerwca br. możliwe jest organizowanie dla klasy VIII konsultacji na terenie szkoły z nauczycielami prowadzącymi zajęcia edukacyjne, w szczególności z przedmiotów objętych egzaminem ósmoklasisty oraz możliwość korzystania z biblioteki szkolnej. </w:t>
      </w:r>
    </w:p>
    <w:p w:rsidR="00466343" w:rsidRPr="00DA3596" w:rsidRDefault="00466343" w:rsidP="00466343">
      <w:pPr>
        <w:pStyle w:val="Akapitzlist"/>
        <w:numPr>
          <w:ilvl w:val="0"/>
          <w:numId w:val="4"/>
        </w:numPr>
        <w:spacing w:line="360" w:lineRule="auto"/>
        <w:jc w:val="both"/>
        <w:rPr>
          <w:rFonts w:ascii="Times" w:hAnsi="Times"/>
          <w:color w:val="000000" w:themeColor="text1"/>
          <w:sz w:val="24"/>
          <w:szCs w:val="24"/>
        </w:rPr>
      </w:pPr>
      <w:r w:rsidRPr="00DA3596">
        <w:rPr>
          <w:rFonts w:ascii="Times" w:hAnsi="Times"/>
          <w:color w:val="000000" w:themeColor="text1"/>
          <w:sz w:val="24"/>
          <w:szCs w:val="24"/>
        </w:rPr>
        <w:t xml:space="preserve"> Od 1 czerwca do 7 czerwca br. możliwe jest organizowanie konsultacji dla uczniów klas</w:t>
      </w:r>
      <w:r w:rsidR="00720228">
        <w:rPr>
          <w:rFonts w:ascii="Times" w:hAnsi="Times"/>
          <w:color w:val="000000" w:themeColor="text1"/>
          <w:sz w:val="24"/>
          <w:szCs w:val="24"/>
        </w:rPr>
        <w:br/>
      </w:r>
      <w:r w:rsidRPr="00DA3596">
        <w:rPr>
          <w:rFonts w:ascii="Times" w:hAnsi="Times"/>
          <w:color w:val="000000" w:themeColor="text1"/>
          <w:sz w:val="24"/>
          <w:szCs w:val="24"/>
        </w:rPr>
        <w:t xml:space="preserve"> IV-VII z nauczycielami prowadzącymi zajęcia edukacyjne oraz możliwość korzystania </w:t>
      </w:r>
      <w:r w:rsidR="00DA3596" w:rsidRPr="00DA3596">
        <w:rPr>
          <w:rFonts w:ascii="Times" w:hAnsi="Times"/>
          <w:color w:val="000000" w:themeColor="text1"/>
          <w:sz w:val="24"/>
          <w:szCs w:val="24"/>
        </w:rPr>
        <w:br/>
      </w:r>
      <w:r w:rsidRPr="00DA3596">
        <w:rPr>
          <w:rFonts w:ascii="Times" w:hAnsi="Times"/>
          <w:color w:val="000000" w:themeColor="text1"/>
          <w:sz w:val="24"/>
          <w:szCs w:val="24"/>
        </w:rPr>
        <w:t>z biblioteki szkolnej.</w:t>
      </w:r>
    </w:p>
    <w:p w:rsidR="00466343" w:rsidRPr="00DA3596" w:rsidRDefault="00466343" w:rsidP="00466343">
      <w:pPr>
        <w:pStyle w:val="Akapitzlist"/>
        <w:numPr>
          <w:ilvl w:val="0"/>
          <w:numId w:val="4"/>
        </w:numPr>
        <w:spacing w:line="360" w:lineRule="auto"/>
        <w:jc w:val="both"/>
        <w:rPr>
          <w:rFonts w:ascii="Times" w:hAnsi="Times"/>
          <w:color w:val="000000" w:themeColor="text1"/>
          <w:sz w:val="24"/>
          <w:szCs w:val="24"/>
        </w:rPr>
      </w:pPr>
      <w:r w:rsidRPr="00DA3596">
        <w:rPr>
          <w:rFonts w:ascii="Times" w:hAnsi="Times"/>
          <w:color w:val="000000" w:themeColor="text1"/>
          <w:sz w:val="24"/>
          <w:szCs w:val="24"/>
        </w:rPr>
        <w:t>Organizacja konsultacji w szkole:</w:t>
      </w:r>
    </w:p>
    <w:p w:rsidR="00466343" w:rsidRPr="00F348BE" w:rsidRDefault="00466343" w:rsidP="00720228">
      <w:pPr>
        <w:pStyle w:val="Akapitzlist"/>
        <w:numPr>
          <w:ilvl w:val="0"/>
          <w:numId w:val="26"/>
        </w:numPr>
        <w:spacing w:line="360" w:lineRule="auto"/>
        <w:jc w:val="both"/>
        <w:rPr>
          <w:rFonts w:ascii="Times New Roman" w:hAnsi="Times New Roman"/>
          <w:color w:val="000000" w:themeColor="text1"/>
          <w:sz w:val="24"/>
          <w:szCs w:val="24"/>
        </w:rPr>
      </w:pPr>
      <w:r w:rsidRPr="00F348BE">
        <w:rPr>
          <w:rFonts w:ascii="Times New Roman" w:hAnsi="Times New Roman"/>
          <w:color w:val="000000" w:themeColor="text1"/>
          <w:sz w:val="24"/>
          <w:szCs w:val="24"/>
        </w:rPr>
        <w:t>Uczniów obowiązuje procedura wejścia i wyjścia do/ze szkoły.</w:t>
      </w:r>
    </w:p>
    <w:p w:rsidR="00466343" w:rsidRPr="00F348BE" w:rsidRDefault="00466343" w:rsidP="00F348BE">
      <w:pPr>
        <w:pStyle w:val="Akapitzlist"/>
        <w:numPr>
          <w:ilvl w:val="0"/>
          <w:numId w:val="26"/>
        </w:numPr>
        <w:spacing w:line="360" w:lineRule="auto"/>
        <w:jc w:val="both"/>
        <w:rPr>
          <w:rFonts w:ascii="Times New Roman" w:hAnsi="Times New Roman"/>
          <w:color w:val="000000" w:themeColor="text1"/>
          <w:sz w:val="24"/>
          <w:szCs w:val="24"/>
        </w:rPr>
      </w:pPr>
      <w:r w:rsidRPr="00F348BE">
        <w:rPr>
          <w:rFonts w:ascii="Times New Roman" w:hAnsi="Times New Roman"/>
          <w:color w:val="000000" w:themeColor="text1"/>
          <w:sz w:val="24"/>
          <w:szCs w:val="24"/>
        </w:rPr>
        <w:t xml:space="preserve">Konsultacje będą prowadzone zgodnie z ustalonym harmonogramem online </w:t>
      </w:r>
      <w:r w:rsidRPr="00F348BE">
        <w:rPr>
          <w:rFonts w:ascii="Times New Roman" w:hAnsi="Times New Roman"/>
          <w:color w:val="000000" w:themeColor="text1"/>
          <w:sz w:val="24"/>
          <w:szCs w:val="24"/>
        </w:rPr>
        <w:br/>
        <w:t>z nauczycielem danego przedmiotu lub na terenie szkoły.</w:t>
      </w:r>
    </w:p>
    <w:p w:rsidR="00466343" w:rsidRPr="00F348BE" w:rsidRDefault="00466343" w:rsidP="00F348BE">
      <w:pPr>
        <w:pStyle w:val="Akapitzlist"/>
        <w:numPr>
          <w:ilvl w:val="0"/>
          <w:numId w:val="26"/>
        </w:numPr>
        <w:spacing w:line="360" w:lineRule="auto"/>
        <w:jc w:val="both"/>
        <w:rPr>
          <w:rFonts w:ascii="Times New Roman" w:hAnsi="Times New Roman"/>
          <w:color w:val="000000" w:themeColor="text1"/>
          <w:sz w:val="24"/>
          <w:szCs w:val="24"/>
        </w:rPr>
      </w:pPr>
      <w:r w:rsidRPr="00F348BE">
        <w:rPr>
          <w:rFonts w:ascii="Times New Roman" w:hAnsi="Times New Roman"/>
          <w:color w:val="000000" w:themeColor="text1"/>
          <w:sz w:val="24"/>
          <w:szCs w:val="24"/>
        </w:rPr>
        <w:t>Dana grupa uczniów przebywa w wyznaczonej i stałej sali, która będzie wietrzona przynajmniej raz na godzinę.</w:t>
      </w:r>
    </w:p>
    <w:p w:rsidR="00466343" w:rsidRPr="00F348BE" w:rsidRDefault="00466343" w:rsidP="00F348BE">
      <w:pPr>
        <w:pStyle w:val="Akapitzlist"/>
        <w:numPr>
          <w:ilvl w:val="0"/>
          <w:numId w:val="26"/>
        </w:numPr>
        <w:spacing w:line="360" w:lineRule="auto"/>
        <w:jc w:val="both"/>
        <w:rPr>
          <w:rFonts w:ascii="Times New Roman" w:hAnsi="Times New Roman"/>
          <w:color w:val="000000" w:themeColor="text1"/>
          <w:sz w:val="24"/>
          <w:szCs w:val="24"/>
        </w:rPr>
      </w:pPr>
      <w:r w:rsidRPr="00F348BE">
        <w:rPr>
          <w:rFonts w:ascii="Times New Roman" w:hAnsi="Times New Roman"/>
          <w:color w:val="000000" w:themeColor="text1"/>
          <w:sz w:val="24"/>
          <w:szCs w:val="24"/>
        </w:rPr>
        <w:t>Maksymalna liczba uczniów na konsultacji nie może przekraczać 3 osób.</w:t>
      </w:r>
    </w:p>
    <w:p w:rsidR="00466343" w:rsidRPr="00F348BE" w:rsidRDefault="00466343" w:rsidP="00F348BE">
      <w:pPr>
        <w:pStyle w:val="Akapitzlist"/>
        <w:numPr>
          <w:ilvl w:val="0"/>
          <w:numId w:val="26"/>
        </w:numPr>
        <w:spacing w:line="360" w:lineRule="auto"/>
        <w:jc w:val="both"/>
        <w:rPr>
          <w:rFonts w:ascii="Times New Roman" w:hAnsi="Times New Roman"/>
          <w:color w:val="000000" w:themeColor="text1"/>
          <w:sz w:val="24"/>
          <w:szCs w:val="24"/>
        </w:rPr>
      </w:pPr>
      <w:r w:rsidRPr="00F348BE">
        <w:rPr>
          <w:rFonts w:ascii="Times New Roman" w:hAnsi="Times New Roman"/>
          <w:color w:val="000000" w:themeColor="text1"/>
          <w:sz w:val="24"/>
          <w:szCs w:val="24"/>
        </w:rPr>
        <w:t>Minimalna przestrzeń do zajęć dla uczniów w sali nie może być mniejsza niż 4m</w:t>
      </w:r>
      <w:r w:rsidRPr="00F348BE">
        <w:rPr>
          <w:rFonts w:ascii="Times New Roman" w:hAnsi="Times New Roman"/>
          <w:color w:val="000000" w:themeColor="text1"/>
          <w:sz w:val="24"/>
          <w:szCs w:val="24"/>
          <w:vertAlign w:val="superscript"/>
        </w:rPr>
        <w:t>2</w:t>
      </w:r>
      <w:r w:rsidRPr="00F348BE">
        <w:rPr>
          <w:rFonts w:ascii="Times New Roman" w:hAnsi="Times New Roman"/>
          <w:color w:val="000000" w:themeColor="text1"/>
          <w:sz w:val="24"/>
          <w:szCs w:val="24"/>
        </w:rPr>
        <w:t xml:space="preserve"> na </w:t>
      </w:r>
      <w:r w:rsidRPr="00F348BE">
        <w:rPr>
          <w:rFonts w:ascii="Times New Roman" w:hAnsi="Times New Roman"/>
          <w:color w:val="000000" w:themeColor="text1"/>
          <w:sz w:val="24"/>
          <w:szCs w:val="24"/>
        </w:rPr>
        <w:br/>
        <w:t>1 ucznia i nauczyciela (1uczeń- 1stolik).</w:t>
      </w:r>
    </w:p>
    <w:p w:rsidR="00466343" w:rsidRPr="00F348BE" w:rsidRDefault="00466343" w:rsidP="00F348BE">
      <w:pPr>
        <w:pStyle w:val="Akapitzlist"/>
        <w:numPr>
          <w:ilvl w:val="0"/>
          <w:numId w:val="26"/>
        </w:numPr>
        <w:spacing w:line="360" w:lineRule="auto"/>
        <w:jc w:val="both"/>
        <w:rPr>
          <w:rFonts w:ascii="Times New Roman" w:hAnsi="Times New Roman"/>
          <w:color w:val="000000" w:themeColor="text1"/>
          <w:sz w:val="24"/>
          <w:szCs w:val="24"/>
        </w:rPr>
      </w:pPr>
      <w:r w:rsidRPr="00F348BE">
        <w:rPr>
          <w:rFonts w:ascii="Times New Roman" w:hAnsi="Times New Roman"/>
          <w:color w:val="000000" w:themeColor="text1"/>
          <w:sz w:val="24"/>
          <w:szCs w:val="24"/>
        </w:rPr>
        <w:t>Podczas pobytu w szkole uczeń nie może nosić biżuterii na rękach poniżej łokcia oraz żadnych pierścionków, zegarków, bransoletek, gdyż utrudniają one prawidłowe umycie i dezynfekcję rąk.</w:t>
      </w:r>
    </w:p>
    <w:p w:rsidR="00466343" w:rsidRPr="00F348BE" w:rsidRDefault="00466343" w:rsidP="00F348BE">
      <w:pPr>
        <w:pStyle w:val="Akapitzlist"/>
        <w:numPr>
          <w:ilvl w:val="0"/>
          <w:numId w:val="26"/>
        </w:numPr>
        <w:spacing w:line="360" w:lineRule="auto"/>
        <w:jc w:val="both"/>
        <w:rPr>
          <w:rFonts w:ascii="Times New Roman" w:hAnsi="Times New Roman"/>
          <w:color w:val="000000" w:themeColor="text1"/>
          <w:sz w:val="24"/>
          <w:szCs w:val="24"/>
        </w:rPr>
      </w:pPr>
      <w:r w:rsidRPr="00F348BE">
        <w:rPr>
          <w:rFonts w:ascii="Times New Roman" w:hAnsi="Times New Roman"/>
          <w:color w:val="000000" w:themeColor="text1"/>
          <w:sz w:val="24"/>
          <w:szCs w:val="24"/>
        </w:rPr>
        <w:t>Obowiązuje zakaz korzystania z telefonów podczas zajęć.</w:t>
      </w:r>
    </w:p>
    <w:p w:rsidR="00466343" w:rsidRPr="00F348BE" w:rsidRDefault="00466343" w:rsidP="00F348BE">
      <w:pPr>
        <w:pStyle w:val="Akapitzlist"/>
        <w:numPr>
          <w:ilvl w:val="0"/>
          <w:numId w:val="26"/>
        </w:numPr>
        <w:spacing w:line="360" w:lineRule="auto"/>
        <w:jc w:val="both"/>
        <w:rPr>
          <w:rFonts w:ascii="Times New Roman" w:hAnsi="Times New Roman"/>
          <w:color w:val="000000" w:themeColor="text1"/>
          <w:sz w:val="24"/>
          <w:szCs w:val="24"/>
        </w:rPr>
      </w:pPr>
      <w:r w:rsidRPr="00F348BE">
        <w:rPr>
          <w:rFonts w:ascii="Times New Roman" w:hAnsi="Times New Roman"/>
          <w:color w:val="000000" w:themeColor="text1"/>
          <w:sz w:val="24"/>
          <w:szCs w:val="24"/>
        </w:rPr>
        <w:t xml:space="preserve">Uczniowie korzystają z toalet znajdujących się najbliżej sali, w której odbywają się zajęcia. </w:t>
      </w:r>
    </w:p>
    <w:p w:rsidR="00466343" w:rsidRPr="00F348BE" w:rsidRDefault="00466343" w:rsidP="00F348BE">
      <w:pPr>
        <w:pStyle w:val="Akapitzlist"/>
        <w:numPr>
          <w:ilvl w:val="0"/>
          <w:numId w:val="26"/>
        </w:numPr>
        <w:spacing w:after="0" w:line="360" w:lineRule="auto"/>
        <w:jc w:val="both"/>
        <w:rPr>
          <w:rFonts w:ascii="Times New Roman" w:hAnsi="Times New Roman"/>
          <w:color w:val="000000" w:themeColor="text1"/>
          <w:sz w:val="24"/>
          <w:szCs w:val="24"/>
        </w:rPr>
      </w:pPr>
      <w:r w:rsidRPr="00F348BE">
        <w:rPr>
          <w:rFonts w:ascii="Times New Roman" w:hAnsi="Times New Roman"/>
          <w:color w:val="000000" w:themeColor="text1"/>
          <w:sz w:val="24"/>
          <w:szCs w:val="24"/>
        </w:rPr>
        <w:t xml:space="preserve">Konsultacje prowadzone przez nauczyciela na terenie szkoły odbywają się </w:t>
      </w:r>
      <w:r w:rsidR="00F348BE">
        <w:rPr>
          <w:rFonts w:ascii="Times New Roman" w:hAnsi="Times New Roman"/>
          <w:color w:val="000000" w:themeColor="text1"/>
          <w:sz w:val="24"/>
          <w:szCs w:val="24"/>
        </w:rPr>
        <w:br/>
      </w:r>
      <w:r w:rsidRPr="00F348BE">
        <w:rPr>
          <w:rFonts w:ascii="Times New Roman" w:hAnsi="Times New Roman"/>
          <w:color w:val="000000" w:themeColor="text1"/>
          <w:sz w:val="24"/>
          <w:szCs w:val="24"/>
        </w:rPr>
        <w:t xml:space="preserve">w godzinach jego pracy (w naszej szkole) oraz nie prowadzi on w tym czasie zdalnie zajęć na skype/zoomie. </w:t>
      </w:r>
    </w:p>
    <w:p w:rsidR="007B1D0D" w:rsidRPr="00CC3035" w:rsidRDefault="007B1D0D" w:rsidP="00F348BE">
      <w:pPr>
        <w:numPr>
          <w:ilvl w:val="0"/>
          <w:numId w:val="4"/>
        </w:numPr>
        <w:spacing w:line="360" w:lineRule="auto"/>
        <w:jc w:val="both"/>
      </w:pPr>
      <w:r w:rsidRPr="00CC3035">
        <w:t xml:space="preserve">Osoby pracujące z </w:t>
      </w:r>
      <w:r w:rsidR="000153D5">
        <w:t>uczniam</w:t>
      </w:r>
      <w:r w:rsidRPr="00CC3035">
        <w:t xml:space="preserve">i mają zachować dystans społeczny między sobą, w każdej </w:t>
      </w:r>
      <w:r w:rsidRPr="00CC3035">
        <w:lastRenderedPageBreak/>
        <w:t xml:space="preserve">przestrzeni </w:t>
      </w:r>
      <w:r w:rsidR="000153D5">
        <w:t>szkoły</w:t>
      </w:r>
      <w:r w:rsidRPr="00CC3035">
        <w:t>, wynoszący min. 1,5 m.</w:t>
      </w:r>
    </w:p>
    <w:p w:rsidR="007B1D0D" w:rsidRPr="00CC3035" w:rsidRDefault="007B1D0D" w:rsidP="0063334F">
      <w:pPr>
        <w:numPr>
          <w:ilvl w:val="0"/>
          <w:numId w:val="4"/>
        </w:numPr>
        <w:spacing w:line="360" w:lineRule="auto"/>
        <w:jc w:val="both"/>
      </w:pPr>
      <w:r w:rsidRPr="00CC3035">
        <w:t xml:space="preserve">Jeśli </w:t>
      </w:r>
      <w:r w:rsidR="000153D5">
        <w:t>nauczyciele</w:t>
      </w:r>
      <w:r w:rsidRPr="00CC3035">
        <w:t xml:space="preserve"> wykażą taką potrzebę/chęci zaleca się, aby opiekę nad</w:t>
      </w:r>
      <w:r w:rsidR="000153D5">
        <w:t xml:space="preserve"> uczniami</w:t>
      </w:r>
      <w:r w:rsidRPr="00CC3035">
        <w:t xml:space="preserve"> sprawowali mając zasłonięte usta i nos oraz stosowali rękawice jednorazowego użytku lub często dezynfekowali ręce. </w:t>
      </w:r>
    </w:p>
    <w:p w:rsidR="000153D5" w:rsidRDefault="007B1D0D" w:rsidP="0063334F">
      <w:pPr>
        <w:numPr>
          <w:ilvl w:val="0"/>
          <w:numId w:val="4"/>
        </w:numPr>
        <w:spacing w:line="360" w:lineRule="auto"/>
        <w:jc w:val="both"/>
      </w:pPr>
      <w:r w:rsidRPr="00CC3035">
        <w:t xml:space="preserve">Personel kuchenny nie może kontaktować się z </w:t>
      </w:r>
      <w:r w:rsidR="000153D5">
        <w:t xml:space="preserve">uczniami </w:t>
      </w:r>
      <w:r w:rsidRPr="00CC3035">
        <w:t xml:space="preserve">oraz </w:t>
      </w:r>
      <w:r w:rsidR="000153D5">
        <w:t>nauczycielami.</w:t>
      </w:r>
    </w:p>
    <w:p w:rsidR="007B1D0D" w:rsidRPr="00CC3035" w:rsidRDefault="007B1D0D" w:rsidP="0063334F">
      <w:pPr>
        <w:numPr>
          <w:ilvl w:val="0"/>
          <w:numId w:val="4"/>
        </w:numPr>
        <w:spacing w:line="360" w:lineRule="auto"/>
        <w:jc w:val="both"/>
      </w:pPr>
      <w:r w:rsidRPr="00CC3035">
        <w:t xml:space="preserve">Jeśli </w:t>
      </w:r>
      <w:r w:rsidR="000153D5">
        <w:t xml:space="preserve">uczeń </w:t>
      </w:r>
      <w:r w:rsidRPr="00CC3035">
        <w:t xml:space="preserve">przejawia niepokojące objawy choroby należy odizolować </w:t>
      </w:r>
      <w:r w:rsidR="000153D5">
        <w:t xml:space="preserve">go </w:t>
      </w:r>
      <w:r w:rsidRPr="00CC3035">
        <w:t xml:space="preserve">w odrębnym pomieszczeniu lub wyznaczonym miejscu z zapewnieniem minimum 2 m odległości od innych osób i niezwłocznie powiadomić rodziców/opiekunów w celu pilnego odebrania </w:t>
      </w:r>
      <w:r w:rsidR="000153D5">
        <w:t>ucznia ze szkoły</w:t>
      </w:r>
      <w:r w:rsidRPr="00CC3035">
        <w:t xml:space="preserve">. Do czasu pojawienia się rodzica/opiekuna z </w:t>
      </w:r>
      <w:r w:rsidR="000153D5">
        <w:t>uczniem</w:t>
      </w:r>
      <w:r w:rsidRPr="00CC3035">
        <w:t xml:space="preserve"> w bezpiecznej odległości i przy zachowaniu wszelkich środków ostrożności w miejscu izolacji powinna pozostać osoba wyznaczona przez Dyrektora </w:t>
      </w:r>
      <w:r w:rsidR="000153D5">
        <w:t>szkoły</w:t>
      </w:r>
      <w:r w:rsidRPr="00CC3035">
        <w:t xml:space="preserve">. </w:t>
      </w:r>
    </w:p>
    <w:p w:rsidR="007B1D0D" w:rsidRPr="00CC3035" w:rsidRDefault="007B1D0D" w:rsidP="0063334F">
      <w:pPr>
        <w:numPr>
          <w:ilvl w:val="0"/>
          <w:numId w:val="4"/>
        </w:numPr>
        <w:spacing w:line="360" w:lineRule="auto"/>
        <w:jc w:val="both"/>
      </w:pPr>
      <w:r w:rsidRPr="00CC3035">
        <w:t xml:space="preserve">Należy zapewnić sposoby szybkiej komunikacji z rodzicami/opiekunami </w:t>
      </w:r>
      <w:r w:rsidR="000153D5">
        <w:t>ucznia</w:t>
      </w:r>
      <w:r w:rsidRPr="00CC3035">
        <w:t xml:space="preserve">. </w:t>
      </w:r>
    </w:p>
    <w:p w:rsidR="007B1D0D" w:rsidRPr="00CC3035" w:rsidRDefault="007B1D0D" w:rsidP="0063334F">
      <w:pPr>
        <w:numPr>
          <w:ilvl w:val="0"/>
          <w:numId w:val="4"/>
        </w:numPr>
        <w:spacing w:line="360" w:lineRule="auto"/>
        <w:jc w:val="both"/>
      </w:pPr>
      <w:r w:rsidRPr="00CC3035">
        <w:t xml:space="preserve">Korzystanie przez </w:t>
      </w:r>
      <w:r w:rsidR="000153D5">
        <w:t>uczniów</w:t>
      </w:r>
      <w:r w:rsidRPr="00CC3035">
        <w:t xml:space="preserve"> z pobytu na świeżym powietrzu na terenie </w:t>
      </w:r>
      <w:r w:rsidR="000153D5">
        <w:t>szkoły</w:t>
      </w:r>
      <w:r w:rsidRPr="00CC3035">
        <w:t xml:space="preserve"> będzie organizowane przy zachowaniu możliwie maksymalnej odległości, zmianowości grup. </w:t>
      </w:r>
    </w:p>
    <w:p w:rsidR="007B1D0D" w:rsidRPr="00CC3035" w:rsidRDefault="007B1D0D" w:rsidP="0063334F">
      <w:pPr>
        <w:numPr>
          <w:ilvl w:val="0"/>
          <w:numId w:val="4"/>
        </w:numPr>
        <w:spacing w:line="360" w:lineRule="auto"/>
        <w:jc w:val="both"/>
      </w:pPr>
      <w:r w:rsidRPr="00CC3035">
        <w:t xml:space="preserve">Nie organizuje się obecnie żadnych wyjść poza teren </w:t>
      </w:r>
      <w:r w:rsidR="00DA4278">
        <w:t>szkoły</w:t>
      </w:r>
      <w:r w:rsidRPr="00CC3035">
        <w:t xml:space="preserve">. </w:t>
      </w:r>
    </w:p>
    <w:p w:rsidR="007B1D0D" w:rsidRPr="00CC3035" w:rsidRDefault="007B1D0D" w:rsidP="0063334F">
      <w:pPr>
        <w:numPr>
          <w:ilvl w:val="0"/>
          <w:numId w:val="4"/>
        </w:numPr>
        <w:spacing w:line="360" w:lineRule="auto"/>
        <w:jc w:val="both"/>
      </w:pPr>
      <w:r w:rsidRPr="00CC3035">
        <w:t xml:space="preserve">Należy monitorować wszelkie prace porządkowe, ze szczególnym uwzględnieniem utrzymywania w czystości ciągów komunikacyjnych, dezynfekcji powierzchni dotykowych – poręczy, klamek i powierzchni płaskich, w tym blatów w salach i w pomieszczeniach spożywania posiłków, klawiatury, włączników. </w:t>
      </w:r>
    </w:p>
    <w:p w:rsidR="007B1D0D" w:rsidRPr="00CC3035" w:rsidRDefault="007B1D0D" w:rsidP="0063334F">
      <w:pPr>
        <w:numPr>
          <w:ilvl w:val="0"/>
          <w:numId w:val="4"/>
        </w:numPr>
        <w:spacing w:line="360" w:lineRule="auto"/>
        <w:jc w:val="both"/>
      </w:pPr>
      <w:r w:rsidRPr="00CC3035">
        <w:t xml:space="preserve">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 </w:t>
      </w:r>
    </w:p>
    <w:p w:rsidR="007B1D0D" w:rsidRPr="00CC3035" w:rsidRDefault="007B1D0D" w:rsidP="0063334F">
      <w:pPr>
        <w:numPr>
          <w:ilvl w:val="0"/>
          <w:numId w:val="4"/>
        </w:numPr>
        <w:spacing w:line="360" w:lineRule="auto"/>
        <w:jc w:val="both"/>
      </w:pPr>
      <w:r w:rsidRPr="00CC3035">
        <w:t>Osoba wykonująca zabiegi mycia i dezynfekcji powinna być wyposażona w maseczkę na usta</w:t>
      </w:r>
      <w:r w:rsidR="00720228">
        <w:br/>
      </w:r>
      <w:r w:rsidRPr="00CC3035">
        <w:t xml:space="preserve"> i nos, </w:t>
      </w:r>
      <w:r w:rsidR="0063334F" w:rsidRPr="00CC3035">
        <w:t>go</w:t>
      </w:r>
      <w:r w:rsidR="0063334F">
        <w:t>g</w:t>
      </w:r>
      <w:r w:rsidR="0063334F" w:rsidRPr="00CC3035">
        <w:t>le</w:t>
      </w:r>
      <w:r w:rsidRPr="00CC3035">
        <w:t xml:space="preserve"> ochronne i rękawice gumowe.  </w:t>
      </w:r>
    </w:p>
    <w:p w:rsidR="007B1D0D" w:rsidRPr="00CC3035" w:rsidRDefault="007B1D0D" w:rsidP="0063334F">
      <w:pPr>
        <w:numPr>
          <w:ilvl w:val="0"/>
          <w:numId w:val="4"/>
        </w:numPr>
        <w:spacing w:line="360" w:lineRule="auto"/>
        <w:jc w:val="both"/>
      </w:pPr>
      <w:r w:rsidRPr="00CC3035">
        <w:t xml:space="preserve">W razie konieczności (np. podczas przeprowadzania zabiegów higienicznych) personel </w:t>
      </w:r>
      <w:r w:rsidR="00DA4278">
        <w:t xml:space="preserve">szkoły </w:t>
      </w:r>
      <w:r w:rsidRPr="00CC3035">
        <w:t xml:space="preserve">korzysta z rękawic jednorazowych, maseczek na usta i nos oraz fartuchów ochronnych z długim rękawem.  </w:t>
      </w:r>
    </w:p>
    <w:p w:rsidR="007B1D0D" w:rsidRDefault="007B1D0D" w:rsidP="0063334F">
      <w:pPr>
        <w:numPr>
          <w:ilvl w:val="0"/>
          <w:numId w:val="4"/>
        </w:numPr>
        <w:spacing w:line="360" w:lineRule="auto"/>
        <w:jc w:val="both"/>
      </w:pPr>
      <w:r w:rsidRPr="00CC3035">
        <w:t xml:space="preserve">W pomieszczeniach sanitarnohigienicznych </w:t>
      </w:r>
      <w:r w:rsidR="00DA4278">
        <w:t>należy umieścić</w:t>
      </w:r>
      <w:r w:rsidRPr="00CC3035">
        <w:t xml:space="preserve"> instrukcje prawidłowego mycia rąk, dezynfekcji rąk, prawidłowego zdejmowania maseczki oraz prawidłowego zdejmowania rękawiczek.</w:t>
      </w:r>
    </w:p>
    <w:p w:rsidR="00C43C1A" w:rsidRDefault="00C43C1A" w:rsidP="00C43C1A">
      <w:pPr>
        <w:spacing w:line="360" w:lineRule="auto"/>
        <w:jc w:val="both"/>
      </w:pPr>
    </w:p>
    <w:p w:rsidR="00C43C1A" w:rsidRDefault="00C43C1A" w:rsidP="00C43C1A">
      <w:pPr>
        <w:spacing w:line="360" w:lineRule="auto"/>
        <w:jc w:val="both"/>
      </w:pPr>
    </w:p>
    <w:p w:rsidR="00C43C1A" w:rsidRDefault="00C43C1A" w:rsidP="00C43C1A">
      <w:pPr>
        <w:spacing w:line="360" w:lineRule="auto"/>
        <w:jc w:val="both"/>
      </w:pPr>
    </w:p>
    <w:p w:rsidR="00F348BE" w:rsidRDefault="00F348BE" w:rsidP="00C43C1A">
      <w:pPr>
        <w:spacing w:line="360" w:lineRule="auto"/>
        <w:jc w:val="both"/>
      </w:pPr>
    </w:p>
    <w:p w:rsidR="00F348BE" w:rsidRPr="0063334F" w:rsidRDefault="00F348BE" w:rsidP="00C43C1A">
      <w:pPr>
        <w:spacing w:line="360" w:lineRule="auto"/>
        <w:jc w:val="both"/>
      </w:pPr>
    </w:p>
    <w:p w:rsidR="007B1D0D" w:rsidRPr="00AF0153" w:rsidRDefault="007B1D0D" w:rsidP="00AF0153">
      <w:pPr>
        <w:spacing w:line="276" w:lineRule="auto"/>
        <w:jc w:val="center"/>
        <w:rPr>
          <w:b/>
          <w:sz w:val="28"/>
          <w:szCs w:val="28"/>
        </w:rPr>
      </w:pPr>
      <w:r w:rsidRPr="00AF0153">
        <w:rPr>
          <w:b/>
          <w:sz w:val="28"/>
          <w:szCs w:val="28"/>
        </w:rPr>
        <w:t>I</w:t>
      </w:r>
      <w:r w:rsidR="00DA4278" w:rsidRPr="00AF0153">
        <w:rPr>
          <w:b/>
          <w:sz w:val="28"/>
          <w:szCs w:val="28"/>
        </w:rPr>
        <w:t>II</w:t>
      </w:r>
      <w:r w:rsidRPr="00AF0153">
        <w:rPr>
          <w:b/>
          <w:sz w:val="28"/>
          <w:szCs w:val="28"/>
        </w:rPr>
        <w:t>. Procedura postępowania w przypadku podejrzenia zakażenia</w:t>
      </w:r>
      <w:r w:rsidR="00AF0153">
        <w:rPr>
          <w:b/>
          <w:sz w:val="28"/>
          <w:szCs w:val="28"/>
        </w:rPr>
        <w:br/>
      </w:r>
      <w:r w:rsidRPr="00AF0153">
        <w:rPr>
          <w:b/>
          <w:sz w:val="28"/>
          <w:szCs w:val="28"/>
        </w:rPr>
        <w:t xml:space="preserve"> u </w:t>
      </w:r>
      <w:r w:rsidR="00DA4278" w:rsidRPr="00AF0153">
        <w:rPr>
          <w:b/>
          <w:sz w:val="28"/>
          <w:szCs w:val="28"/>
        </w:rPr>
        <w:t>pracowników szkoły</w:t>
      </w:r>
    </w:p>
    <w:p w:rsidR="007B1D0D" w:rsidRPr="00D77F44" w:rsidRDefault="007B1D0D" w:rsidP="0063334F">
      <w:pPr>
        <w:spacing w:line="360" w:lineRule="auto"/>
        <w:jc w:val="both"/>
        <w:rPr>
          <w:b/>
        </w:rPr>
      </w:pPr>
    </w:p>
    <w:p w:rsidR="007B1D0D" w:rsidRPr="00D77F44" w:rsidRDefault="007B1D0D" w:rsidP="0063334F">
      <w:pPr>
        <w:pStyle w:val="Akapitzlist"/>
        <w:numPr>
          <w:ilvl w:val="0"/>
          <w:numId w:val="7"/>
        </w:numPr>
        <w:spacing w:after="0" w:line="360" w:lineRule="auto"/>
        <w:ind w:left="709" w:hanging="283"/>
        <w:jc w:val="both"/>
        <w:rPr>
          <w:rFonts w:ascii="Times New Roman" w:hAnsi="Times New Roman"/>
          <w:sz w:val="24"/>
          <w:szCs w:val="24"/>
        </w:rPr>
      </w:pPr>
      <w:r w:rsidRPr="00D77F44">
        <w:rPr>
          <w:rFonts w:ascii="Times New Roman" w:hAnsi="Times New Roman"/>
          <w:sz w:val="24"/>
          <w:szCs w:val="24"/>
        </w:rPr>
        <w:t xml:space="preserve">W </w:t>
      </w:r>
      <w:r w:rsidR="00DA4278">
        <w:rPr>
          <w:rFonts w:ascii="Times New Roman" w:hAnsi="Times New Roman"/>
          <w:sz w:val="24"/>
          <w:szCs w:val="24"/>
        </w:rPr>
        <w:t>szkole należy</w:t>
      </w:r>
      <w:r w:rsidR="00A71C21">
        <w:rPr>
          <w:rFonts w:ascii="Times New Roman" w:hAnsi="Times New Roman"/>
          <w:sz w:val="24"/>
          <w:szCs w:val="24"/>
        </w:rPr>
        <w:t xml:space="preserve"> </w:t>
      </w:r>
      <w:r w:rsidR="00DA4278" w:rsidRPr="00D77F44">
        <w:rPr>
          <w:rFonts w:ascii="Times New Roman" w:hAnsi="Times New Roman"/>
          <w:sz w:val="24"/>
          <w:szCs w:val="24"/>
        </w:rPr>
        <w:t>wyznacz</w:t>
      </w:r>
      <w:r w:rsidR="00DA4278">
        <w:rPr>
          <w:rFonts w:ascii="Times New Roman" w:hAnsi="Times New Roman"/>
          <w:sz w:val="24"/>
          <w:szCs w:val="24"/>
        </w:rPr>
        <w:t>yć</w:t>
      </w:r>
      <w:r w:rsidRPr="00D77F44">
        <w:rPr>
          <w:rFonts w:ascii="Times New Roman" w:hAnsi="Times New Roman"/>
          <w:sz w:val="24"/>
          <w:szCs w:val="24"/>
        </w:rPr>
        <w:t xml:space="preserve"> i przygotow</w:t>
      </w:r>
      <w:r w:rsidR="00DA4278">
        <w:rPr>
          <w:rFonts w:ascii="Times New Roman" w:hAnsi="Times New Roman"/>
          <w:sz w:val="24"/>
          <w:szCs w:val="24"/>
        </w:rPr>
        <w:t xml:space="preserve">ać </w:t>
      </w:r>
      <w:r w:rsidRPr="00D77F44">
        <w:rPr>
          <w:rFonts w:ascii="Times New Roman" w:hAnsi="Times New Roman"/>
          <w:sz w:val="24"/>
          <w:szCs w:val="24"/>
        </w:rPr>
        <w:t xml:space="preserve">(m.in. wyposażono w środki ochrony i płyn dezynfekujący) pomieszczenie, w którym będzie można odizolować osobę w przypadku zdiagnozowania objawów chorobowych. </w:t>
      </w:r>
    </w:p>
    <w:p w:rsidR="007B1D0D" w:rsidRPr="00C43C1A" w:rsidRDefault="007B1D0D" w:rsidP="00C43C1A">
      <w:pPr>
        <w:pStyle w:val="Akapitzlist"/>
        <w:numPr>
          <w:ilvl w:val="0"/>
          <w:numId w:val="7"/>
        </w:numPr>
        <w:spacing w:line="360" w:lineRule="auto"/>
        <w:ind w:left="709" w:hanging="283"/>
        <w:jc w:val="both"/>
        <w:rPr>
          <w:rFonts w:ascii="Times New Roman" w:hAnsi="Times New Roman"/>
          <w:sz w:val="24"/>
          <w:szCs w:val="24"/>
        </w:rPr>
      </w:pPr>
      <w:r w:rsidRPr="00D77F44">
        <w:rPr>
          <w:rFonts w:ascii="Times New Roman" w:hAnsi="Times New Roman"/>
          <w:sz w:val="24"/>
          <w:szCs w:val="24"/>
        </w:rPr>
        <w:t xml:space="preserve">Pracownicy/obsługa </w:t>
      </w:r>
      <w:r w:rsidR="00DA4278">
        <w:rPr>
          <w:rFonts w:ascii="Times New Roman" w:hAnsi="Times New Roman"/>
          <w:sz w:val="24"/>
          <w:szCs w:val="24"/>
        </w:rPr>
        <w:t>szkoły</w:t>
      </w:r>
      <w:r w:rsidRPr="00D77F44">
        <w:rPr>
          <w:rFonts w:ascii="Times New Roman" w:hAnsi="Times New Roman"/>
          <w:sz w:val="24"/>
          <w:szCs w:val="24"/>
        </w:rPr>
        <w:t xml:space="preserve"> zostali poinstruowani, że w przypadku wystąpienia niepokojących objawów nie powinni przychodzić do pracy, powinni pozostać w domu                     i skontaktować się tele</w:t>
      </w:r>
      <w:r w:rsidR="0063334F">
        <w:rPr>
          <w:rFonts w:ascii="Times New Roman" w:hAnsi="Times New Roman"/>
          <w:sz w:val="24"/>
          <w:szCs w:val="24"/>
        </w:rPr>
        <w:t>fonicznie ze stacją sanitarno–</w:t>
      </w:r>
      <w:r w:rsidRPr="00D77F44">
        <w:rPr>
          <w:rFonts w:ascii="Times New Roman" w:hAnsi="Times New Roman"/>
          <w:sz w:val="24"/>
          <w:szCs w:val="24"/>
        </w:rPr>
        <w:t>epidemiologiczną</w:t>
      </w:r>
      <w:r w:rsidR="00C43C1A" w:rsidRPr="00C43C1A">
        <w:rPr>
          <w:rFonts w:ascii="Times New Roman" w:hAnsi="Times New Roman"/>
          <w:sz w:val="24"/>
          <w:szCs w:val="24"/>
        </w:rPr>
        <w:t>(63 243 90 52)</w:t>
      </w:r>
      <w:r w:rsidRPr="00C43C1A">
        <w:rPr>
          <w:rFonts w:ascii="Times New Roman" w:hAnsi="Times New Roman"/>
          <w:sz w:val="24"/>
          <w:szCs w:val="24"/>
        </w:rPr>
        <w:t>, oddziałem zakaźnym, a w razie pogarszania się stanu zdrowia zadzwonić pod nr 999 lub 112 i poinformować, że mogą być zakażeni koronawirusem.</w:t>
      </w:r>
    </w:p>
    <w:p w:rsidR="007B1D0D" w:rsidRPr="00D77F44" w:rsidRDefault="007B1D0D" w:rsidP="0063334F">
      <w:pPr>
        <w:pStyle w:val="Akapitzlist"/>
        <w:numPr>
          <w:ilvl w:val="0"/>
          <w:numId w:val="7"/>
        </w:numPr>
        <w:spacing w:line="360" w:lineRule="auto"/>
        <w:ind w:left="709" w:hanging="283"/>
        <w:jc w:val="both"/>
        <w:rPr>
          <w:rFonts w:ascii="Times New Roman" w:hAnsi="Times New Roman"/>
          <w:sz w:val="24"/>
          <w:szCs w:val="24"/>
        </w:rPr>
      </w:pPr>
      <w:r w:rsidRPr="00D77F44">
        <w:rPr>
          <w:rFonts w:ascii="Times New Roman" w:hAnsi="Times New Roman"/>
          <w:sz w:val="24"/>
          <w:szCs w:val="24"/>
        </w:rPr>
        <w:t xml:space="preserve">Zaleca się bieżące śledzenie informacji Głównego Inspektora Sanitarnego i Ministra Zdrowia, dostępnych na stronach, a także obowiązujących przepisów prawa. </w:t>
      </w:r>
    </w:p>
    <w:p w:rsidR="00A17FDE" w:rsidRDefault="007B1D0D" w:rsidP="00A17FDE">
      <w:pPr>
        <w:pStyle w:val="Akapitzlist"/>
        <w:numPr>
          <w:ilvl w:val="0"/>
          <w:numId w:val="7"/>
        </w:numPr>
        <w:spacing w:after="0" w:line="360" w:lineRule="auto"/>
        <w:ind w:left="709" w:hanging="283"/>
        <w:jc w:val="both"/>
        <w:rPr>
          <w:rFonts w:ascii="Times New Roman" w:hAnsi="Times New Roman"/>
          <w:sz w:val="24"/>
          <w:szCs w:val="24"/>
        </w:rPr>
      </w:pPr>
      <w:r w:rsidRPr="00D77F44">
        <w:rPr>
          <w:rFonts w:ascii="Times New Roman" w:hAnsi="Times New Roman"/>
          <w:sz w:val="24"/>
          <w:szCs w:val="24"/>
        </w:rPr>
        <w:t xml:space="preserve">W przypadku wystąpienia u pracownika będącego na stanowisku pracy niepokojących objawów sugerujących zakażenie koronawirusem należy niezwłocznie odsunąć go od pracy. </w:t>
      </w:r>
    </w:p>
    <w:p w:rsidR="00A17FDE" w:rsidRPr="00B4109F" w:rsidRDefault="00A17FDE" w:rsidP="00A17FDE">
      <w:pPr>
        <w:numPr>
          <w:ilvl w:val="0"/>
          <w:numId w:val="7"/>
        </w:numPr>
        <w:spacing w:line="360" w:lineRule="auto"/>
        <w:ind w:left="709" w:hanging="283"/>
        <w:jc w:val="both"/>
        <w:rPr>
          <w:rFonts w:eastAsia="Calibri" w:cs="Times New Roman"/>
          <w:lang w:eastAsia="en-US" w:bidi="ar-SA"/>
        </w:rPr>
      </w:pPr>
      <w:r w:rsidRPr="00B4109F">
        <w:rPr>
          <w:rFonts w:eastAsia="Calibri" w:cs="Times New Roman"/>
          <w:lang w:eastAsia="en-US" w:bidi="ar-SA"/>
        </w:rPr>
        <w:t>Pracownik powinien oczekiwać na transport w wyznaczonym pomieszczeniu,                                      w którym jest możliwe czasowe odizolowanie go od innych osób</w:t>
      </w:r>
      <w:r>
        <w:rPr>
          <w:rFonts w:eastAsia="Calibri" w:cs="Times New Roman"/>
          <w:lang w:eastAsia="en-US" w:bidi="ar-SA"/>
        </w:rPr>
        <w:t xml:space="preserve"> (gabinet profilaktyki zdrowotnej)</w:t>
      </w:r>
      <w:r w:rsidRPr="00B4109F">
        <w:rPr>
          <w:rFonts w:eastAsia="Calibri" w:cs="Times New Roman"/>
          <w:lang w:eastAsia="en-US" w:bidi="ar-SA"/>
        </w:rPr>
        <w:t xml:space="preserve">. </w:t>
      </w:r>
    </w:p>
    <w:p w:rsidR="007B1D0D" w:rsidRPr="00A17FDE" w:rsidRDefault="007B1D0D" w:rsidP="00A17FDE">
      <w:pPr>
        <w:pStyle w:val="Akapitzlist"/>
        <w:numPr>
          <w:ilvl w:val="0"/>
          <w:numId w:val="7"/>
        </w:numPr>
        <w:spacing w:line="360" w:lineRule="auto"/>
        <w:ind w:left="709" w:hanging="283"/>
        <w:jc w:val="both"/>
        <w:rPr>
          <w:rFonts w:ascii="Times New Roman" w:hAnsi="Times New Roman"/>
          <w:sz w:val="24"/>
          <w:szCs w:val="24"/>
        </w:rPr>
      </w:pPr>
      <w:r w:rsidRPr="00A17FDE">
        <w:rPr>
          <w:rFonts w:ascii="Times New Roman" w:hAnsi="Times New Roman"/>
          <w:sz w:val="24"/>
          <w:szCs w:val="24"/>
        </w:rPr>
        <w:t xml:space="preserve">Należy wstrzymać przyjmowanie kolejnych </w:t>
      </w:r>
      <w:r w:rsidR="00DA4278" w:rsidRPr="00A17FDE">
        <w:rPr>
          <w:rFonts w:ascii="Times New Roman" w:hAnsi="Times New Roman"/>
          <w:sz w:val="24"/>
          <w:szCs w:val="24"/>
        </w:rPr>
        <w:t>uczniów</w:t>
      </w:r>
      <w:r w:rsidR="0063334F" w:rsidRPr="00A17FDE">
        <w:rPr>
          <w:rFonts w:ascii="Times New Roman" w:hAnsi="Times New Roman"/>
          <w:sz w:val="24"/>
          <w:szCs w:val="24"/>
        </w:rPr>
        <w:t>, powiadomić właściwą miejscową</w:t>
      </w:r>
      <w:r w:rsidRPr="00A17FDE">
        <w:rPr>
          <w:rFonts w:ascii="Times New Roman" w:hAnsi="Times New Roman"/>
          <w:sz w:val="24"/>
          <w:szCs w:val="24"/>
        </w:rPr>
        <w:t xml:space="preserve"> powiatową stację sanitarno – epidemiologiczną i stosować się do wydanych instrukcji                             i poleceń. </w:t>
      </w:r>
    </w:p>
    <w:p w:rsidR="007B1D0D" w:rsidRPr="00D77F44" w:rsidRDefault="007B1D0D" w:rsidP="0063334F">
      <w:pPr>
        <w:pStyle w:val="Akapitzlist"/>
        <w:numPr>
          <w:ilvl w:val="0"/>
          <w:numId w:val="7"/>
        </w:numPr>
        <w:spacing w:line="360" w:lineRule="auto"/>
        <w:ind w:left="709" w:hanging="283"/>
        <w:jc w:val="both"/>
        <w:rPr>
          <w:rFonts w:ascii="Times New Roman" w:hAnsi="Times New Roman"/>
          <w:sz w:val="24"/>
          <w:szCs w:val="24"/>
        </w:rPr>
      </w:pPr>
      <w:bookmarkStart w:id="0" w:name="_Hlk39822826"/>
      <w:r w:rsidRPr="00D77F44">
        <w:rPr>
          <w:rFonts w:ascii="Times New Roman" w:hAnsi="Times New Roman"/>
          <w:sz w:val="24"/>
          <w:szCs w:val="24"/>
        </w:rPr>
        <w:t xml:space="preserve">Obszar, w którym poruszał się i przebywał pracownik, należy poddać gruntowanemu sprzątaniu, zgodnie z funkcjonującymi w </w:t>
      </w:r>
      <w:r w:rsidR="004C5979">
        <w:rPr>
          <w:rFonts w:ascii="Times New Roman" w:hAnsi="Times New Roman"/>
          <w:sz w:val="24"/>
          <w:szCs w:val="24"/>
        </w:rPr>
        <w:t>szkole</w:t>
      </w:r>
      <w:r w:rsidRPr="00D77F44">
        <w:rPr>
          <w:rFonts w:ascii="Times New Roman" w:hAnsi="Times New Roman"/>
          <w:sz w:val="24"/>
          <w:szCs w:val="24"/>
        </w:rPr>
        <w:t xml:space="preserve"> procedurami oraz zdezynfekować powierzchnie dotykowe (klamki, poręcze, uchwyty itp.). </w:t>
      </w:r>
    </w:p>
    <w:p w:rsidR="007B1D0D" w:rsidRPr="00D77F44" w:rsidRDefault="007B1D0D" w:rsidP="0063334F">
      <w:pPr>
        <w:pStyle w:val="Akapitzlist"/>
        <w:numPr>
          <w:ilvl w:val="0"/>
          <w:numId w:val="7"/>
        </w:numPr>
        <w:spacing w:line="360" w:lineRule="auto"/>
        <w:ind w:left="709" w:hanging="283"/>
        <w:jc w:val="both"/>
        <w:rPr>
          <w:rFonts w:ascii="Times New Roman" w:hAnsi="Times New Roman"/>
          <w:sz w:val="24"/>
          <w:szCs w:val="24"/>
        </w:rPr>
      </w:pPr>
      <w:r w:rsidRPr="00D77F44">
        <w:rPr>
          <w:rFonts w:ascii="Times New Roman" w:hAnsi="Times New Roman"/>
          <w:sz w:val="24"/>
          <w:szCs w:val="24"/>
        </w:rPr>
        <w:t xml:space="preserve">Należy stosować się do zaleceń </w:t>
      </w:r>
      <w:r w:rsidR="00A17FDE">
        <w:rPr>
          <w:rFonts w:ascii="Times New Roman" w:hAnsi="Times New Roman"/>
          <w:sz w:val="24"/>
          <w:szCs w:val="24"/>
        </w:rPr>
        <w:t xml:space="preserve">Głównego Inspektora Sanitarnego </w:t>
      </w:r>
      <w:r w:rsidRPr="00D77F44">
        <w:rPr>
          <w:rFonts w:ascii="Times New Roman" w:hAnsi="Times New Roman"/>
          <w:sz w:val="24"/>
          <w:szCs w:val="24"/>
        </w:rPr>
        <w:t xml:space="preserve"> przy ustalaniu, czy należy wdrożyć dodatkowe procedury, biorąc pod uwagę zaistniały przypadek.</w:t>
      </w:r>
    </w:p>
    <w:bookmarkEnd w:id="0"/>
    <w:p w:rsidR="007B1D0D" w:rsidRDefault="007B1D0D" w:rsidP="0063334F">
      <w:pPr>
        <w:pStyle w:val="Akapitzlist"/>
        <w:numPr>
          <w:ilvl w:val="0"/>
          <w:numId w:val="7"/>
        </w:numPr>
        <w:spacing w:line="360" w:lineRule="auto"/>
        <w:ind w:left="709" w:hanging="283"/>
        <w:jc w:val="both"/>
        <w:rPr>
          <w:rFonts w:ascii="Times New Roman" w:hAnsi="Times New Roman"/>
          <w:sz w:val="24"/>
          <w:szCs w:val="24"/>
        </w:rPr>
      </w:pPr>
      <w:r w:rsidRPr="00D77F44">
        <w:rPr>
          <w:rFonts w:ascii="Times New Roman" w:hAnsi="Times New Roman"/>
          <w:sz w:val="24"/>
          <w:szCs w:val="24"/>
        </w:rPr>
        <w:t>Przygotowano i umieszczono w łatwo dostępnym miejscu potrzebne numer</w:t>
      </w:r>
      <w:r w:rsidR="004C5979">
        <w:rPr>
          <w:rFonts w:ascii="Times New Roman" w:hAnsi="Times New Roman"/>
          <w:sz w:val="24"/>
          <w:szCs w:val="24"/>
        </w:rPr>
        <w:t>y</w:t>
      </w:r>
      <w:r w:rsidRPr="00D77F44">
        <w:rPr>
          <w:rFonts w:ascii="Times New Roman" w:hAnsi="Times New Roman"/>
          <w:sz w:val="24"/>
          <w:szCs w:val="24"/>
        </w:rPr>
        <w:t xml:space="preserve"> telefonów,            w tym stacji sanitarno – epidemiologicznej, służb medycznych.     </w:t>
      </w:r>
    </w:p>
    <w:p w:rsidR="007B1D0D" w:rsidRDefault="007B1D0D" w:rsidP="00F348BE">
      <w:pPr>
        <w:pStyle w:val="Akapitzlist"/>
        <w:numPr>
          <w:ilvl w:val="0"/>
          <w:numId w:val="7"/>
        </w:numPr>
        <w:tabs>
          <w:tab w:val="left" w:pos="851"/>
        </w:tabs>
        <w:spacing w:line="360" w:lineRule="auto"/>
        <w:ind w:left="709" w:hanging="283"/>
        <w:jc w:val="both"/>
        <w:rPr>
          <w:rFonts w:ascii="Times New Roman" w:hAnsi="Times New Roman"/>
          <w:sz w:val="24"/>
          <w:szCs w:val="24"/>
        </w:rPr>
      </w:pPr>
      <w:r w:rsidRPr="00C43C1A">
        <w:rPr>
          <w:rFonts w:ascii="Times New Roman" w:hAnsi="Times New Roman"/>
          <w:sz w:val="24"/>
          <w:szCs w:val="24"/>
        </w:rPr>
        <w:t xml:space="preserve">Rekomenduje się ustalenie listy osób przebywających w tym samym czasie                                          w części/częściach </w:t>
      </w:r>
      <w:r w:rsidR="004C5979" w:rsidRPr="00C43C1A">
        <w:rPr>
          <w:rFonts w:ascii="Times New Roman" w:hAnsi="Times New Roman"/>
          <w:sz w:val="24"/>
          <w:szCs w:val="24"/>
        </w:rPr>
        <w:t>szkoły</w:t>
      </w:r>
      <w:r w:rsidRPr="00C43C1A">
        <w:rPr>
          <w:rFonts w:ascii="Times New Roman" w:hAnsi="Times New Roman"/>
          <w:sz w:val="24"/>
          <w:szCs w:val="24"/>
        </w:rPr>
        <w:t xml:space="preserve">, w których przebywała osoba podejrzanao zakażenie                                    i zalecenie stosowania się do wytycznych Głównego Inspektora Sanitarnego odnoszących się do osób, które miały kontakt z zakażonym. </w:t>
      </w:r>
    </w:p>
    <w:p w:rsidR="00C43C1A" w:rsidRDefault="00C43C1A" w:rsidP="00C43C1A">
      <w:pPr>
        <w:spacing w:line="360" w:lineRule="auto"/>
        <w:jc w:val="both"/>
      </w:pPr>
    </w:p>
    <w:p w:rsidR="007B1D0D" w:rsidRPr="00D77F44" w:rsidRDefault="007B1D0D" w:rsidP="0063334F">
      <w:pPr>
        <w:spacing w:line="360" w:lineRule="auto"/>
        <w:jc w:val="both"/>
        <w:rPr>
          <w:b/>
        </w:rPr>
      </w:pPr>
    </w:p>
    <w:p w:rsidR="007B1D0D" w:rsidRPr="00AF0153" w:rsidRDefault="004C5979" w:rsidP="00AF0153">
      <w:pPr>
        <w:spacing w:line="276" w:lineRule="auto"/>
        <w:jc w:val="center"/>
        <w:rPr>
          <w:b/>
          <w:sz w:val="28"/>
          <w:szCs w:val="28"/>
        </w:rPr>
      </w:pPr>
      <w:r w:rsidRPr="00AF0153">
        <w:rPr>
          <w:b/>
          <w:sz w:val="28"/>
          <w:szCs w:val="28"/>
        </w:rPr>
        <w:lastRenderedPageBreak/>
        <w:t>I</w:t>
      </w:r>
      <w:r w:rsidR="007B1D0D" w:rsidRPr="00AF0153">
        <w:rPr>
          <w:b/>
          <w:sz w:val="28"/>
          <w:szCs w:val="28"/>
        </w:rPr>
        <w:t xml:space="preserve">V. Procedura postępowania w przypadku  podejrzenia zakażenia u </w:t>
      </w:r>
      <w:r w:rsidRPr="00AF0153">
        <w:rPr>
          <w:b/>
          <w:sz w:val="28"/>
          <w:szCs w:val="28"/>
        </w:rPr>
        <w:t>ucznia</w:t>
      </w:r>
    </w:p>
    <w:p w:rsidR="007B1D0D" w:rsidRPr="00D77F44" w:rsidRDefault="007B1D0D" w:rsidP="007B1D0D">
      <w:pPr>
        <w:spacing w:line="276" w:lineRule="auto"/>
        <w:jc w:val="both"/>
        <w:rPr>
          <w:b/>
        </w:rPr>
      </w:pPr>
    </w:p>
    <w:p w:rsidR="007B1D0D" w:rsidRPr="00D77F44" w:rsidRDefault="007B1D0D" w:rsidP="0063334F">
      <w:pPr>
        <w:numPr>
          <w:ilvl w:val="0"/>
          <w:numId w:val="2"/>
        </w:numPr>
        <w:spacing w:line="360" w:lineRule="auto"/>
        <w:jc w:val="both"/>
      </w:pPr>
      <w:r w:rsidRPr="00D77F44">
        <w:t xml:space="preserve">Do </w:t>
      </w:r>
      <w:r w:rsidR="004C5979">
        <w:t xml:space="preserve">szkoły </w:t>
      </w:r>
      <w:r w:rsidRPr="00D77F44">
        <w:t>mogą przychodzić jedynie zdro</w:t>
      </w:r>
      <w:r w:rsidR="004C5979">
        <w:t>we dzieci</w:t>
      </w:r>
      <w:r w:rsidRPr="00D77F44">
        <w:t xml:space="preserve">. Jeżeli pracownicy lub rodzice dziecka zauważą niepokojące objawy u </w:t>
      </w:r>
      <w:r w:rsidR="004C5979">
        <w:t xml:space="preserve">niego </w:t>
      </w:r>
      <w:r w:rsidRPr="00D77F44">
        <w:t xml:space="preserve">powinni nie przychodzić do </w:t>
      </w:r>
      <w:r w:rsidR="004C5979">
        <w:t>szkoły</w:t>
      </w:r>
      <w:r w:rsidRPr="00D77F44">
        <w:t>, pozostać w domu</w:t>
      </w:r>
      <w:r w:rsidR="009F69AE">
        <w:br/>
      </w:r>
      <w:r w:rsidRPr="00D77F44">
        <w:t xml:space="preserve"> i skontaktować się tele</w:t>
      </w:r>
      <w:r w:rsidR="0063334F">
        <w:t>fonicznie ze stacją sanitarno–</w:t>
      </w:r>
      <w:r w:rsidRPr="00D77F44">
        <w:t xml:space="preserve">epidemiologiczną, oddziałem zakaźnym, a w razie pogarszania się stanu zdrowia zadzwonić pod nr 999 lub 112  </w:t>
      </w:r>
      <w:r w:rsidR="009F69AE">
        <w:br/>
      </w:r>
      <w:r w:rsidRPr="00D77F44">
        <w:t>i poinformować, że mogą być zakażeni koronawirusem.</w:t>
      </w:r>
    </w:p>
    <w:p w:rsidR="007B1D0D" w:rsidRPr="00D77F44" w:rsidRDefault="007B1D0D" w:rsidP="0063334F">
      <w:pPr>
        <w:numPr>
          <w:ilvl w:val="0"/>
          <w:numId w:val="2"/>
        </w:numPr>
        <w:spacing w:line="360" w:lineRule="auto"/>
        <w:jc w:val="both"/>
      </w:pPr>
      <w:r w:rsidRPr="00D77F44">
        <w:t xml:space="preserve">W </w:t>
      </w:r>
      <w:r w:rsidR="004C5979">
        <w:t>szkole</w:t>
      </w:r>
      <w:r w:rsidRPr="00D77F44">
        <w:t xml:space="preserve"> zostało przygotowane pomieszczenie służce do odizolowania dziecka,                            u którego zaobserwowano oznaki chorobowe. Pomieszczenie to jest wyposażenie w środki ochrony osobist</w:t>
      </w:r>
      <w:r w:rsidR="0063334F">
        <w:t xml:space="preserve">ej oraz środki do dezynfekcji. </w:t>
      </w:r>
      <w:r w:rsidRPr="00D77F44">
        <w:t>W pomieszczeniu tym dziecko                                     z podejrzanymi objawami będzie przebywać w oczekiwaniu na rodziców/ opiekunów prawnych, którzy po poinformowaniu ich o zaistniałej sytuacji powinni jak najszybciej odebrać dziecko z</w:t>
      </w:r>
      <w:r w:rsidR="004C5979">
        <w:t>e szkoły</w:t>
      </w:r>
      <w:r w:rsidRPr="00D77F44">
        <w:t xml:space="preserve">.  Do czasu pojawienia się rodzica/opiekuna z dzieckiem </w:t>
      </w:r>
      <w:r w:rsidR="009F69AE">
        <w:br/>
      </w:r>
      <w:r w:rsidRPr="00D77F44">
        <w:t xml:space="preserve">w bezpiecznej odległości i przy zachowaniu wszelkich środków ostrożności w miejscu izolacji powinna pozostać osoba wyznaczona przez </w:t>
      </w:r>
      <w:r w:rsidR="004C5979">
        <w:t>d</w:t>
      </w:r>
      <w:r w:rsidRPr="00D77F44">
        <w:t xml:space="preserve">yrektora </w:t>
      </w:r>
      <w:r w:rsidR="004C5979">
        <w:t>szkoły</w:t>
      </w:r>
      <w:r w:rsidRPr="00D77F44">
        <w:t xml:space="preserve">. </w:t>
      </w:r>
    </w:p>
    <w:p w:rsidR="007B1D0D" w:rsidRPr="00D77F44" w:rsidRDefault="007B1D0D" w:rsidP="0063334F">
      <w:pPr>
        <w:numPr>
          <w:ilvl w:val="0"/>
          <w:numId w:val="2"/>
        </w:numPr>
        <w:spacing w:line="360" w:lineRule="auto"/>
        <w:jc w:val="both"/>
      </w:pPr>
      <w:r w:rsidRPr="00D77F44">
        <w:t xml:space="preserve">Rodzice zobligowani są do powiadomienia o tym fakcie państwowego powiatowego inspektora sanitarnego oraz zastosowania się do uzyskanych tam instrukcji i zaleceń. </w:t>
      </w:r>
    </w:p>
    <w:p w:rsidR="007B1D0D" w:rsidRPr="00D77F44" w:rsidRDefault="007B1D0D" w:rsidP="0063334F">
      <w:pPr>
        <w:pStyle w:val="Akapitzlist"/>
        <w:numPr>
          <w:ilvl w:val="0"/>
          <w:numId w:val="2"/>
        </w:numPr>
        <w:spacing w:line="360" w:lineRule="auto"/>
        <w:jc w:val="both"/>
        <w:rPr>
          <w:rFonts w:ascii="Times New Roman" w:hAnsi="Times New Roman"/>
          <w:sz w:val="24"/>
          <w:szCs w:val="24"/>
        </w:rPr>
      </w:pPr>
      <w:r w:rsidRPr="00D77F44">
        <w:rPr>
          <w:rFonts w:ascii="Times New Roman" w:hAnsi="Times New Roman"/>
          <w:sz w:val="24"/>
          <w:szCs w:val="24"/>
        </w:rPr>
        <w:t xml:space="preserve">Obszar, w którym poruszało się i przebywało dziecko należy poddać gruntowanemu sprzątaniu, zgodnie z funkcjonującymi w </w:t>
      </w:r>
      <w:r w:rsidR="004C5979">
        <w:rPr>
          <w:rFonts w:ascii="Times New Roman" w:hAnsi="Times New Roman"/>
          <w:sz w:val="24"/>
          <w:szCs w:val="24"/>
        </w:rPr>
        <w:t>szkole</w:t>
      </w:r>
      <w:r w:rsidRPr="00D77F44">
        <w:rPr>
          <w:rFonts w:ascii="Times New Roman" w:hAnsi="Times New Roman"/>
          <w:sz w:val="24"/>
          <w:szCs w:val="24"/>
        </w:rPr>
        <w:t xml:space="preserve"> procedurami oraz zdezynfekować powierzchnie dotykowe (klamki, poręcze, uchwyty itp.). </w:t>
      </w:r>
    </w:p>
    <w:p w:rsidR="007B1D0D" w:rsidRPr="00D77F44" w:rsidRDefault="007B1D0D" w:rsidP="0063334F">
      <w:pPr>
        <w:pStyle w:val="Akapitzlist"/>
        <w:numPr>
          <w:ilvl w:val="0"/>
          <w:numId w:val="2"/>
        </w:numPr>
        <w:spacing w:line="360" w:lineRule="auto"/>
        <w:jc w:val="both"/>
      </w:pPr>
      <w:r w:rsidRPr="00D77F44">
        <w:rPr>
          <w:rFonts w:ascii="Times New Roman" w:hAnsi="Times New Roman"/>
          <w:sz w:val="24"/>
          <w:szCs w:val="24"/>
        </w:rPr>
        <w:t xml:space="preserve">Należy stosować się do zaleceń </w:t>
      </w:r>
      <w:bookmarkStart w:id="1" w:name="_Hlk39822856"/>
      <w:r w:rsidRPr="00D77F44">
        <w:rPr>
          <w:rFonts w:ascii="Times New Roman" w:hAnsi="Times New Roman"/>
          <w:sz w:val="24"/>
          <w:szCs w:val="24"/>
        </w:rPr>
        <w:t xml:space="preserve">państwowego powiatowego inspektora sanitarnego </w:t>
      </w:r>
      <w:bookmarkEnd w:id="1"/>
      <w:r w:rsidRPr="00D77F44">
        <w:rPr>
          <w:rFonts w:ascii="Times New Roman" w:hAnsi="Times New Roman"/>
          <w:sz w:val="24"/>
          <w:szCs w:val="24"/>
        </w:rPr>
        <w:t>przy ustalaniu, czy należy wdrożyć dodatkowe procedury, biorąc pod uwagę zaistniały przypadek.</w:t>
      </w:r>
    </w:p>
    <w:p w:rsidR="004C5979" w:rsidRDefault="004C5979" w:rsidP="0063334F">
      <w:pPr>
        <w:pStyle w:val="Standard"/>
        <w:autoSpaceDE w:val="0"/>
        <w:spacing w:line="360" w:lineRule="auto"/>
        <w:jc w:val="both"/>
        <w:rPr>
          <w:rFonts w:eastAsia="CIDFont+F1" w:cs="Times New Roman"/>
          <w:b/>
          <w:bCs/>
          <w:sz w:val="28"/>
          <w:szCs w:val="28"/>
        </w:rPr>
      </w:pPr>
    </w:p>
    <w:p w:rsidR="004C5979" w:rsidRDefault="004C5979" w:rsidP="0063334F">
      <w:pPr>
        <w:pStyle w:val="Standard"/>
        <w:autoSpaceDE w:val="0"/>
        <w:spacing w:line="360" w:lineRule="auto"/>
        <w:jc w:val="both"/>
        <w:rPr>
          <w:rFonts w:eastAsia="CIDFont+F1" w:cs="Times New Roman"/>
          <w:b/>
          <w:bCs/>
          <w:sz w:val="28"/>
          <w:szCs w:val="28"/>
        </w:rPr>
      </w:pPr>
    </w:p>
    <w:p w:rsidR="004C5979" w:rsidRDefault="004C5979" w:rsidP="0063334F">
      <w:pPr>
        <w:pStyle w:val="Standard"/>
        <w:autoSpaceDE w:val="0"/>
        <w:spacing w:line="360" w:lineRule="auto"/>
        <w:jc w:val="both"/>
        <w:rPr>
          <w:rFonts w:eastAsia="CIDFont+F1" w:cs="Times New Roman"/>
          <w:b/>
          <w:bCs/>
          <w:sz w:val="28"/>
          <w:szCs w:val="28"/>
        </w:rPr>
      </w:pPr>
    </w:p>
    <w:p w:rsidR="004C5979" w:rsidRDefault="004C5979" w:rsidP="0063334F">
      <w:pPr>
        <w:pStyle w:val="Standard"/>
        <w:autoSpaceDE w:val="0"/>
        <w:spacing w:line="360" w:lineRule="auto"/>
        <w:jc w:val="both"/>
        <w:rPr>
          <w:rFonts w:eastAsia="CIDFont+F1" w:cs="Times New Roman"/>
          <w:b/>
          <w:bCs/>
          <w:sz w:val="28"/>
          <w:szCs w:val="28"/>
        </w:rPr>
      </w:pPr>
    </w:p>
    <w:p w:rsidR="004C5979" w:rsidRDefault="004C5979" w:rsidP="0063334F">
      <w:pPr>
        <w:pStyle w:val="Standard"/>
        <w:autoSpaceDE w:val="0"/>
        <w:spacing w:line="360" w:lineRule="auto"/>
        <w:jc w:val="both"/>
        <w:rPr>
          <w:rFonts w:eastAsia="CIDFont+F1" w:cs="Times New Roman"/>
          <w:b/>
          <w:bCs/>
          <w:sz w:val="28"/>
          <w:szCs w:val="28"/>
        </w:rPr>
      </w:pPr>
    </w:p>
    <w:p w:rsidR="004C5979" w:rsidRDefault="004C5979" w:rsidP="0063334F">
      <w:pPr>
        <w:pStyle w:val="Standard"/>
        <w:autoSpaceDE w:val="0"/>
        <w:spacing w:line="360" w:lineRule="auto"/>
        <w:jc w:val="both"/>
        <w:rPr>
          <w:rFonts w:eastAsia="CIDFont+F1" w:cs="Times New Roman"/>
          <w:b/>
          <w:bCs/>
          <w:sz w:val="28"/>
          <w:szCs w:val="28"/>
        </w:rPr>
      </w:pPr>
    </w:p>
    <w:p w:rsidR="004C5979" w:rsidRDefault="004C5979" w:rsidP="0063334F">
      <w:pPr>
        <w:pStyle w:val="Standard"/>
        <w:autoSpaceDE w:val="0"/>
        <w:spacing w:line="360" w:lineRule="auto"/>
        <w:jc w:val="both"/>
        <w:rPr>
          <w:rFonts w:eastAsia="CIDFont+F1" w:cs="Times New Roman"/>
          <w:b/>
          <w:bCs/>
          <w:sz w:val="28"/>
          <w:szCs w:val="28"/>
        </w:rPr>
      </w:pPr>
    </w:p>
    <w:p w:rsidR="004C5979" w:rsidRDefault="004C5979" w:rsidP="007B1D0D">
      <w:pPr>
        <w:pStyle w:val="Standard"/>
        <w:autoSpaceDE w:val="0"/>
        <w:rPr>
          <w:rFonts w:eastAsia="CIDFont+F1" w:cs="Times New Roman"/>
          <w:b/>
          <w:bCs/>
          <w:sz w:val="28"/>
          <w:szCs w:val="28"/>
        </w:rPr>
      </w:pPr>
    </w:p>
    <w:p w:rsidR="004C5979" w:rsidRDefault="004C5979" w:rsidP="007B1D0D">
      <w:pPr>
        <w:pStyle w:val="Standard"/>
        <w:autoSpaceDE w:val="0"/>
        <w:rPr>
          <w:rFonts w:eastAsia="CIDFont+F1" w:cs="Times New Roman"/>
          <w:b/>
          <w:bCs/>
          <w:sz w:val="28"/>
          <w:szCs w:val="28"/>
        </w:rPr>
      </w:pPr>
    </w:p>
    <w:p w:rsidR="00720228" w:rsidRDefault="00720228" w:rsidP="007B1D0D">
      <w:pPr>
        <w:pStyle w:val="Standard"/>
        <w:autoSpaceDE w:val="0"/>
        <w:rPr>
          <w:rFonts w:eastAsia="CIDFont+F1" w:cs="Times New Roman"/>
          <w:b/>
          <w:bCs/>
          <w:sz w:val="28"/>
          <w:szCs w:val="28"/>
        </w:rPr>
      </w:pPr>
    </w:p>
    <w:p w:rsidR="00720228" w:rsidRDefault="00720228" w:rsidP="007B1D0D">
      <w:pPr>
        <w:pStyle w:val="Standard"/>
        <w:autoSpaceDE w:val="0"/>
        <w:rPr>
          <w:rFonts w:eastAsia="CIDFont+F1" w:cs="Times New Roman"/>
          <w:b/>
          <w:bCs/>
          <w:sz w:val="28"/>
          <w:szCs w:val="28"/>
        </w:rPr>
      </w:pPr>
    </w:p>
    <w:p w:rsidR="004C5979" w:rsidRDefault="004C5979" w:rsidP="007B1D0D">
      <w:pPr>
        <w:pStyle w:val="Standard"/>
        <w:autoSpaceDE w:val="0"/>
        <w:rPr>
          <w:rFonts w:eastAsia="CIDFont+F1" w:cs="Times New Roman"/>
          <w:b/>
          <w:bCs/>
          <w:sz w:val="28"/>
          <w:szCs w:val="28"/>
        </w:rPr>
      </w:pPr>
    </w:p>
    <w:p w:rsidR="004C5979" w:rsidRDefault="004C5979" w:rsidP="007B1D0D">
      <w:pPr>
        <w:pStyle w:val="Standard"/>
        <w:autoSpaceDE w:val="0"/>
        <w:rPr>
          <w:rFonts w:eastAsia="CIDFont+F1" w:cs="Times New Roman"/>
          <w:b/>
          <w:bCs/>
          <w:sz w:val="28"/>
          <w:szCs w:val="28"/>
        </w:rPr>
      </w:pPr>
    </w:p>
    <w:p w:rsidR="007B1D0D" w:rsidRPr="00566485" w:rsidRDefault="007B1D0D" w:rsidP="00566485">
      <w:pPr>
        <w:pStyle w:val="Standard"/>
        <w:autoSpaceDE w:val="0"/>
        <w:jc w:val="right"/>
        <w:rPr>
          <w:rFonts w:eastAsia="CIDFont+F1" w:cs="Times New Roman"/>
          <w:bCs/>
          <w:i/>
        </w:rPr>
      </w:pPr>
      <w:r w:rsidRPr="00566485">
        <w:rPr>
          <w:rFonts w:eastAsia="CIDFont+F1" w:cs="Times New Roman"/>
          <w:bCs/>
          <w:i/>
        </w:rPr>
        <w:t xml:space="preserve">Załączniki: </w:t>
      </w:r>
    </w:p>
    <w:p w:rsidR="007B1D0D" w:rsidRDefault="007B1D0D" w:rsidP="007B1D0D">
      <w:pPr>
        <w:pStyle w:val="Standard"/>
        <w:autoSpaceDE w:val="0"/>
        <w:jc w:val="center"/>
        <w:rPr>
          <w:rFonts w:eastAsia="CIDFont+F1" w:cs="Times New Roman"/>
          <w:b/>
          <w:bCs/>
          <w:sz w:val="28"/>
          <w:szCs w:val="28"/>
        </w:rPr>
      </w:pPr>
    </w:p>
    <w:p w:rsidR="007B1D0D" w:rsidRPr="0063334F" w:rsidRDefault="0063334F" w:rsidP="0063334F">
      <w:pPr>
        <w:pStyle w:val="Standard"/>
        <w:autoSpaceDE w:val="0"/>
        <w:spacing w:line="360" w:lineRule="auto"/>
        <w:jc w:val="center"/>
        <w:rPr>
          <w:rFonts w:cs="Times New Roman"/>
          <w:sz w:val="22"/>
          <w:szCs w:val="22"/>
        </w:rPr>
      </w:pPr>
      <w:r>
        <w:rPr>
          <w:rFonts w:eastAsia="CIDFont+F1" w:cs="Times New Roman"/>
          <w:b/>
          <w:bCs/>
          <w:sz w:val="22"/>
          <w:szCs w:val="22"/>
        </w:rPr>
        <w:t>OŚWIADCZENIE RODZICA /</w:t>
      </w:r>
      <w:r w:rsidR="007B1D0D" w:rsidRPr="0063334F">
        <w:rPr>
          <w:rFonts w:eastAsia="CIDFont+F1" w:cs="Times New Roman"/>
          <w:b/>
          <w:bCs/>
          <w:sz w:val="22"/>
          <w:szCs w:val="22"/>
        </w:rPr>
        <w:t>OPIEKUNA PRAWNEGO DZIECKA, KTÓRE UCZĘSZCZA</w:t>
      </w:r>
      <w:r>
        <w:rPr>
          <w:rFonts w:eastAsia="CIDFont+F1" w:cs="Times New Roman"/>
          <w:b/>
          <w:bCs/>
          <w:sz w:val="22"/>
          <w:szCs w:val="22"/>
        </w:rPr>
        <w:br/>
      </w:r>
      <w:r w:rsidR="007B1D0D" w:rsidRPr="0063334F">
        <w:rPr>
          <w:rFonts w:eastAsia="CIDFont+F1" w:cs="Times New Roman"/>
          <w:b/>
          <w:bCs/>
          <w:sz w:val="22"/>
          <w:szCs w:val="22"/>
        </w:rPr>
        <w:t xml:space="preserve"> DO </w:t>
      </w:r>
      <w:r w:rsidR="004C5979" w:rsidRPr="0063334F">
        <w:rPr>
          <w:rFonts w:eastAsia="CIDFont+F1" w:cs="Times New Roman"/>
          <w:b/>
          <w:bCs/>
          <w:sz w:val="22"/>
          <w:szCs w:val="22"/>
        </w:rPr>
        <w:t>SZKOŁY PODSTAWO</w:t>
      </w:r>
      <w:r>
        <w:rPr>
          <w:rFonts w:eastAsia="CIDFont+F1" w:cs="Times New Roman"/>
          <w:b/>
          <w:bCs/>
          <w:sz w:val="22"/>
          <w:szCs w:val="22"/>
        </w:rPr>
        <w:t>W</w:t>
      </w:r>
      <w:r w:rsidR="004C5979" w:rsidRPr="0063334F">
        <w:rPr>
          <w:rFonts w:eastAsia="CIDFont+F1" w:cs="Times New Roman"/>
          <w:b/>
          <w:bCs/>
          <w:sz w:val="22"/>
          <w:szCs w:val="22"/>
        </w:rPr>
        <w:t>EJ NR 11 IM. FLORIANA MARCINIAKA W KONINIE</w:t>
      </w:r>
    </w:p>
    <w:p w:rsidR="007B1D0D" w:rsidRPr="00CD7360" w:rsidRDefault="007B1D0D" w:rsidP="007B1D0D">
      <w:pPr>
        <w:pStyle w:val="Standard"/>
        <w:autoSpaceDE w:val="0"/>
        <w:rPr>
          <w:rFonts w:eastAsia="CIDFont+F1" w:cs="Times New Roman"/>
          <w:b/>
          <w:bCs/>
          <w:sz w:val="22"/>
          <w:szCs w:val="22"/>
        </w:rPr>
      </w:pPr>
    </w:p>
    <w:p w:rsidR="007B1D0D" w:rsidRDefault="007B1D0D" w:rsidP="007B1D0D">
      <w:pPr>
        <w:pStyle w:val="Standard"/>
        <w:autoSpaceDE w:val="0"/>
        <w:rPr>
          <w:rFonts w:ascii="CIDFont+F1" w:eastAsia="CIDFont+F1" w:hAnsi="CIDFont+F1" w:cs="CIDFont+F1"/>
          <w:sz w:val="22"/>
          <w:szCs w:val="22"/>
        </w:rPr>
      </w:pPr>
    </w:p>
    <w:p w:rsidR="007B1D0D" w:rsidRPr="00CD7360" w:rsidRDefault="007B1D0D" w:rsidP="007B1D0D">
      <w:pPr>
        <w:pStyle w:val="Standard"/>
        <w:numPr>
          <w:ilvl w:val="0"/>
          <w:numId w:val="9"/>
        </w:numPr>
        <w:autoSpaceDE w:val="0"/>
        <w:spacing w:line="360" w:lineRule="auto"/>
        <w:jc w:val="both"/>
        <w:rPr>
          <w:rFonts w:cs="Times New Roman"/>
        </w:rPr>
      </w:pPr>
      <w:r w:rsidRPr="00CD7360">
        <w:rPr>
          <w:rFonts w:eastAsia="CIDFont+F3" w:cs="Times New Roman"/>
        </w:rPr>
        <w:t xml:space="preserve">Zapoznałam/em się i akceptuję procedury bezpieczeństwa obowiązujące w trakcie  trwania epidemii COVID-19 w </w:t>
      </w:r>
      <w:r w:rsidR="004C5979">
        <w:rPr>
          <w:rFonts w:eastAsia="CIDFont+F3" w:cs="Times New Roman"/>
        </w:rPr>
        <w:t>szkole</w:t>
      </w:r>
      <w:r w:rsidRPr="00CD7360">
        <w:rPr>
          <w:rFonts w:eastAsia="CIDFont+F3" w:cs="Times New Roman"/>
        </w:rPr>
        <w:t xml:space="preserve"> i nie mam w stosunku do nich żadnych zastrzeżeń. Zobowiązuje się do ich stosowania. </w:t>
      </w:r>
    </w:p>
    <w:p w:rsidR="007B1D0D" w:rsidRPr="00CD7360" w:rsidRDefault="007B1D0D" w:rsidP="007B1D0D">
      <w:pPr>
        <w:pStyle w:val="Standard"/>
        <w:numPr>
          <w:ilvl w:val="0"/>
          <w:numId w:val="9"/>
        </w:numPr>
        <w:autoSpaceDE w:val="0"/>
        <w:spacing w:line="360" w:lineRule="auto"/>
        <w:jc w:val="both"/>
        <w:rPr>
          <w:rFonts w:cs="Times New Roman"/>
        </w:rPr>
      </w:pPr>
      <w:r w:rsidRPr="00CD7360">
        <w:rPr>
          <w:rFonts w:eastAsia="CIDFont+F3" w:cs="Times New Roman"/>
        </w:rPr>
        <w:t xml:space="preserve">Jestem świadoma/y możliwości zarażenia się mojego dziecka, mnie, moich domowników, </w:t>
      </w:r>
      <w:r w:rsidR="004C5979">
        <w:rPr>
          <w:rFonts w:eastAsia="CIDFont+F3" w:cs="Times New Roman"/>
        </w:rPr>
        <w:t>pracowników w szkole</w:t>
      </w:r>
      <w:r w:rsidRPr="00CD7360">
        <w:rPr>
          <w:rFonts w:eastAsia="CIDFont+F3" w:cs="Times New Roman"/>
        </w:rPr>
        <w:t xml:space="preserve"> i innych dzieci w </w:t>
      </w:r>
      <w:r w:rsidR="004C5979">
        <w:rPr>
          <w:rFonts w:eastAsia="CIDFont+F3" w:cs="Times New Roman"/>
        </w:rPr>
        <w:t>szkole</w:t>
      </w:r>
      <w:r w:rsidRPr="00CD7360">
        <w:rPr>
          <w:rFonts w:eastAsia="CIDFont+F3" w:cs="Times New Roman"/>
        </w:rPr>
        <w:t xml:space="preserve"> COVID-19. Jestem świadoma/y iż podanie nieprawdziwych informacji naraża na zwiększoną możliwość zakażenia wszystkich</w:t>
      </w:r>
      <w:r w:rsidR="004C5979">
        <w:rPr>
          <w:rFonts w:eastAsia="CIDFont+F3" w:cs="Times New Roman"/>
        </w:rPr>
        <w:t xml:space="preserve"> pracowników i uczniów</w:t>
      </w:r>
      <w:r w:rsidRPr="00CD7360">
        <w:rPr>
          <w:rFonts w:eastAsia="CIDFont+F3" w:cs="Times New Roman"/>
        </w:rPr>
        <w:t>.</w:t>
      </w:r>
    </w:p>
    <w:p w:rsidR="007B1D0D" w:rsidRPr="00CD7360" w:rsidRDefault="007B1D0D" w:rsidP="007B1D0D">
      <w:pPr>
        <w:pStyle w:val="Standard"/>
        <w:numPr>
          <w:ilvl w:val="0"/>
          <w:numId w:val="9"/>
        </w:numPr>
        <w:autoSpaceDE w:val="0"/>
        <w:spacing w:line="360" w:lineRule="auto"/>
        <w:jc w:val="both"/>
        <w:rPr>
          <w:rFonts w:cs="Times New Roman"/>
        </w:rPr>
      </w:pPr>
      <w:r w:rsidRPr="00CD7360">
        <w:rPr>
          <w:rFonts w:eastAsia="CIDFont+F3" w:cs="Times New Roman"/>
        </w:rPr>
        <w:t xml:space="preserve">Biorę pełną odpowiedzialność za podjętą przeze mnie decyzję związaną                                                 z posłaniem dziecka do </w:t>
      </w:r>
      <w:r w:rsidR="004C5979">
        <w:rPr>
          <w:rFonts w:eastAsia="CIDFont+F3" w:cs="Times New Roman"/>
        </w:rPr>
        <w:t>szkoły.</w:t>
      </w:r>
    </w:p>
    <w:p w:rsidR="007B1D0D" w:rsidRPr="00CD7360" w:rsidRDefault="007B1D0D" w:rsidP="007B1D0D">
      <w:pPr>
        <w:pStyle w:val="Standard"/>
        <w:numPr>
          <w:ilvl w:val="0"/>
          <w:numId w:val="9"/>
        </w:numPr>
        <w:autoSpaceDE w:val="0"/>
        <w:spacing w:line="360" w:lineRule="auto"/>
        <w:jc w:val="both"/>
        <w:rPr>
          <w:rFonts w:cs="Times New Roman"/>
        </w:rPr>
      </w:pPr>
      <w:r w:rsidRPr="00CD7360">
        <w:rPr>
          <w:rFonts w:eastAsia="CIDFont+F3" w:cs="Times New Roman"/>
        </w:rPr>
        <w:t>Ja, ani osoby ze mną wspólnie zamieszkujące</w:t>
      </w:r>
      <w:r w:rsidR="0063334F">
        <w:rPr>
          <w:rFonts w:eastAsia="CIDFont+F3" w:cs="Times New Roman"/>
        </w:rPr>
        <w:t>,</w:t>
      </w:r>
      <w:r w:rsidRPr="00CD7360">
        <w:rPr>
          <w:rFonts w:eastAsia="CIDFont+F3" w:cs="Times New Roman"/>
        </w:rPr>
        <w:t xml:space="preserve"> nie jesteśmy objęci kwarantanną, ani izolacją domową. Wszyscy jesteśmy zdrowi, bez żadnych oznak infekcji.</w:t>
      </w:r>
    </w:p>
    <w:p w:rsidR="007B1D0D" w:rsidRPr="00CD7360" w:rsidRDefault="007B1D0D" w:rsidP="004C5979">
      <w:pPr>
        <w:pStyle w:val="Standard"/>
        <w:numPr>
          <w:ilvl w:val="0"/>
          <w:numId w:val="9"/>
        </w:numPr>
        <w:autoSpaceDE w:val="0"/>
        <w:spacing w:line="360" w:lineRule="auto"/>
        <w:rPr>
          <w:rFonts w:cs="Times New Roman"/>
        </w:rPr>
      </w:pPr>
      <w:r w:rsidRPr="00CD7360">
        <w:rPr>
          <w:rFonts w:eastAsia="CIDFont+F3" w:cs="Times New Roman"/>
        </w:rPr>
        <w:t xml:space="preserve">W czasie przyjęcia do </w:t>
      </w:r>
      <w:r w:rsidR="004C5979">
        <w:rPr>
          <w:rFonts w:eastAsia="CIDFont+F3" w:cs="Times New Roman"/>
        </w:rPr>
        <w:t>szkoły</w:t>
      </w:r>
      <w:r w:rsidRPr="00CD7360">
        <w:rPr>
          <w:rFonts w:eastAsia="CIDFont+F3" w:cs="Times New Roman"/>
        </w:rPr>
        <w:t xml:space="preserve"> moje dziecko jest zdrowe. Nie ma kataru, kaszlu, gorączki, duszności, ani nie wystąpiły u niego żadne niepokojące objawy chorobowe.</w:t>
      </w:r>
    </w:p>
    <w:p w:rsidR="007B1D0D" w:rsidRPr="00CD7360" w:rsidRDefault="007B1D0D" w:rsidP="007B1D0D">
      <w:pPr>
        <w:pStyle w:val="Standard"/>
        <w:numPr>
          <w:ilvl w:val="0"/>
          <w:numId w:val="9"/>
        </w:numPr>
        <w:autoSpaceDE w:val="0"/>
        <w:spacing w:line="360" w:lineRule="auto"/>
        <w:jc w:val="both"/>
        <w:rPr>
          <w:rFonts w:cs="Times New Roman"/>
        </w:rPr>
      </w:pPr>
      <w:r w:rsidRPr="00CD7360">
        <w:rPr>
          <w:rFonts w:eastAsia="CIDFont+F3" w:cs="Times New Roman"/>
        </w:rPr>
        <w:t>W ciągu ostatnich 14 dni moje dziecko nie miało styczności z osobami, które wróciły z zagranicy lub odbywały kwarantannę.</w:t>
      </w:r>
    </w:p>
    <w:p w:rsidR="007B1D0D" w:rsidRPr="00CD7360" w:rsidRDefault="007B1D0D" w:rsidP="007B1D0D">
      <w:pPr>
        <w:pStyle w:val="Standard"/>
        <w:numPr>
          <w:ilvl w:val="0"/>
          <w:numId w:val="9"/>
        </w:numPr>
        <w:autoSpaceDE w:val="0"/>
        <w:spacing w:line="360" w:lineRule="auto"/>
        <w:jc w:val="both"/>
        <w:rPr>
          <w:rFonts w:cs="Times New Roman"/>
        </w:rPr>
      </w:pPr>
      <w:r w:rsidRPr="00CD7360">
        <w:rPr>
          <w:rFonts w:eastAsia="CIDFont+F3" w:cs="Times New Roman"/>
        </w:rPr>
        <w:t xml:space="preserve">Wyrażam zgodę na każdorazowe mierzenie temperatury mojego dziecka przy </w:t>
      </w:r>
      <w:r w:rsidR="004C5979">
        <w:rPr>
          <w:rFonts w:eastAsia="CIDFont+F3" w:cs="Times New Roman"/>
        </w:rPr>
        <w:t>wejściu do szkoły</w:t>
      </w:r>
      <w:r w:rsidRPr="00CD7360">
        <w:rPr>
          <w:rFonts w:eastAsia="CIDFont+F3" w:cs="Times New Roman"/>
        </w:rPr>
        <w:t xml:space="preserve">, pomiar temperatury w trakcie trwania </w:t>
      </w:r>
      <w:r w:rsidR="004C5979">
        <w:rPr>
          <w:rFonts w:eastAsia="CIDFont+F3" w:cs="Times New Roman"/>
        </w:rPr>
        <w:t>zajęć</w:t>
      </w:r>
      <w:r w:rsidRPr="00CD7360">
        <w:rPr>
          <w:rFonts w:eastAsia="CIDFont+F3" w:cs="Times New Roman"/>
        </w:rPr>
        <w:t xml:space="preserve">, jak i przy </w:t>
      </w:r>
      <w:r w:rsidR="004C5979">
        <w:rPr>
          <w:rFonts w:eastAsia="CIDFont+F3" w:cs="Times New Roman"/>
        </w:rPr>
        <w:t>wyjściu dzieckaze szkoły. W</w:t>
      </w:r>
      <w:r w:rsidRPr="00CD7360">
        <w:rPr>
          <w:rFonts w:eastAsia="CIDFont+F3" w:cs="Times New Roman"/>
        </w:rPr>
        <w:t>yniki pomiarów nie będą nigdzie rejestrowane</w:t>
      </w:r>
      <w:r w:rsidR="004C5979">
        <w:rPr>
          <w:rFonts w:eastAsia="CIDFont+F3" w:cs="Times New Roman"/>
        </w:rPr>
        <w:t>.</w:t>
      </w:r>
    </w:p>
    <w:p w:rsidR="007B1D0D" w:rsidRPr="00CD7360" w:rsidRDefault="007B1D0D" w:rsidP="007B1D0D">
      <w:pPr>
        <w:pStyle w:val="Standard"/>
        <w:numPr>
          <w:ilvl w:val="0"/>
          <w:numId w:val="9"/>
        </w:numPr>
        <w:autoSpaceDE w:val="0"/>
        <w:spacing w:line="360" w:lineRule="auto"/>
        <w:jc w:val="both"/>
        <w:rPr>
          <w:rFonts w:cs="Times New Roman"/>
        </w:rPr>
      </w:pPr>
      <w:r w:rsidRPr="00CD7360">
        <w:rPr>
          <w:rFonts w:eastAsia="CIDFont+F3" w:cs="Times New Roman"/>
        </w:rPr>
        <w:t xml:space="preserve">Moje dziecko nie będzie przynosiło do </w:t>
      </w:r>
      <w:r w:rsidR="004C5979">
        <w:rPr>
          <w:rFonts w:eastAsia="CIDFont+F3" w:cs="Times New Roman"/>
        </w:rPr>
        <w:t>szkoły</w:t>
      </w:r>
      <w:r w:rsidRPr="00CD7360">
        <w:rPr>
          <w:rFonts w:eastAsia="CIDFont+F3" w:cs="Times New Roman"/>
        </w:rPr>
        <w:t xml:space="preserve"> żadnych zabawek, ani niepotrzebnych przedmiotów.</w:t>
      </w:r>
    </w:p>
    <w:p w:rsidR="007B1D0D" w:rsidRPr="00CD7360" w:rsidRDefault="007B1D0D" w:rsidP="007B1D0D">
      <w:pPr>
        <w:pStyle w:val="Standard"/>
        <w:numPr>
          <w:ilvl w:val="0"/>
          <w:numId w:val="9"/>
        </w:numPr>
        <w:autoSpaceDE w:val="0"/>
        <w:spacing w:line="360" w:lineRule="auto"/>
        <w:jc w:val="both"/>
        <w:rPr>
          <w:rFonts w:cs="Times New Roman"/>
        </w:rPr>
      </w:pPr>
      <w:r w:rsidRPr="00CD7360">
        <w:rPr>
          <w:rFonts w:eastAsia="CIDFont+F3" w:cs="Times New Roman"/>
        </w:rPr>
        <w:t xml:space="preserve">Zostałem poinformowana/y, iż zgodnie z wytycznymi Głównego Inspektoratu Sanitarnego dziecko nie będzie wychodziło poza teren </w:t>
      </w:r>
      <w:r w:rsidR="004C5979">
        <w:rPr>
          <w:rFonts w:eastAsia="CIDFont+F3" w:cs="Times New Roman"/>
        </w:rPr>
        <w:t>szkoły</w:t>
      </w:r>
      <w:r w:rsidRPr="00CD7360">
        <w:rPr>
          <w:rFonts w:eastAsia="CIDFont+F3" w:cs="Times New Roman"/>
        </w:rPr>
        <w:t xml:space="preserve"> podczas pobytuw </w:t>
      </w:r>
      <w:r w:rsidR="00241F69">
        <w:rPr>
          <w:rFonts w:eastAsia="CIDFont+F3" w:cs="Times New Roman"/>
        </w:rPr>
        <w:t>niej</w:t>
      </w:r>
      <w:r w:rsidR="004C5979">
        <w:rPr>
          <w:rFonts w:eastAsia="CIDFont+F3" w:cs="Times New Roman"/>
        </w:rPr>
        <w:t>.</w:t>
      </w:r>
    </w:p>
    <w:p w:rsidR="007B1D0D" w:rsidRPr="00CD7360" w:rsidRDefault="007B1D0D" w:rsidP="007B1D0D">
      <w:pPr>
        <w:pStyle w:val="Standard"/>
        <w:numPr>
          <w:ilvl w:val="0"/>
          <w:numId w:val="9"/>
        </w:numPr>
        <w:autoSpaceDE w:val="0"/>
        <w:spacing w:line="360" w:lineRule="auto"/>
        <w:ind w:hanging="436"/>
        <w:jc w:val="both"/>
        <w:rPr>
          <w:rFonts w:cs="Times New Roman"/>
        </w:rPr>
      </w:pPr>
      <w:r w:rsidRPr="00CD7360">
        <w:rPr>
          <w:rFonts w:eastAsia="CIDFont+F3" w:cs="Times New Roman"/>
        </w:rPr>
        <w:t>Zostałem poinformowana/y, iż zgodnie z procedurami rodzice nie wchodzą do sz</w:t>
      </w:r>
      <w:r w:rsidR="00241F69">
        <w:rPr>
          <w:rFonts w:eastAsia="CIDFont+F3" w:cs="Times New Roman"/>
        </w:rPr>
        <w:t>koły</w:t>
      </w:r>
      <w:r w:rsidRPr="00CD7360">
        <w:rPr>
          <w:rFonts w:eastAsia="CIDFont+F3" w:cs="Times New Roman"/>
        </w:rPr>
        <w:t xml:space="preserve">. Dzieci odbierane są z wyznaczonej strefy. Podczas wejścia do budynku należy dopilnować, aby rodzice/opiekunowie dezynfekowali dłonie przy wejściu lub zakładali rękawiczki ochronne oraz zakrywali usta i nos. Przez wzgląd na sytuacje przekażę dziecko </w:t>
      </w:r>
      <w:r w:rsidR="00241F69">
        <w:rPr>
          <w:rFonts w:eastAsia="CIDFont+F3" w:cs="Times New Roman"/>
        </w:rPr>
        <w:t xml:space="preserve">pracownikowi </w:t>
      </w:r>
      <w:r w:rsidRPr="00CD7360">
        <w:rPr>
          <w:rFonts w:eastAsia="CIDFont+F3" w:cs="Times New Roman"/>
        </w:rPr>
        <w:t>w maksymalnie krótkim czasie bez zbędnego przebywania w budynku.</w:t>
      </w:r>
    </w:p>
    <w:p w:rsidR="007B1D0D" w:rsidRPr="00CD7360" w:rsidRDefault="007B1D0D" w:rsidP="007B1D0D">
      <w:pPr>
        <w:pStyle w:val="Standard"/>
        <w:numPr>
          <w:ilvl w:val="0"/>
          <w:numId w:val="9"/>
        </w:numPr>
        <w:autoSpaceDE w:val="0"/>
        <w:spacing w:line="360" w:lineRule="auto"/>
        <w:ind w:hanging="436"/>
        <w:jc w:val="both"/>
        <w:rPr>
          <w:rFonts w:cs="Times New Roman"/>
        </w:rPr>
      </w:pPr>
      <w:r w:rsidRPr="00CD7360">
        <w:rPr>
          <w:rFonts w:eastAsia="CIDFont+F3" w:cs="Times New Roman"/>
        </w:rPr>
        <w:t xml:space="preserve">W przypadku gdyby u mojego dziecka wystąpiły niepokojące objawy chorobowe zobowiązuję się do możliwie najszybszego odebrania telefonu od </w:t>
      </w:r>
      <w:r w:rsidR="00241F69">
        <w:rPr>
          <w:rFonts w:eastAsia="CIDFont+F3" w:cs="Times New Roman"/>
        </w:rPr>
        <w:t>pracowników szkoły</w:t>
      </w:r>
      <w:r w:rsidR="009F69AE">
        <w:rPr>
          <w:rFonts w:eastAsia="CIDFont+F3" w:cs="Times New Roman"/>
        </w:rPr>
        <w:br/>
      </w:r>
      <w:r w:rsidRPr="00CD7360">
        <w:rPr>
          <w:rFonts w:eastAsia="CIDFont+F3" w:cs="Times New Roman"/>
        </w:rPr>
        <w:lastRenderedPageBreak/>
        <w:t>i  odebrania dziecka w trybie natychmiastowym z</w:t>
      </w:r>
      <w:r w:rsidR="00241F69">
        <w:rPr>
          <w:rFonts w:eastAsia="CIDFont+F3" w:cs="Times New Roman"/>
        </w:rPr>
        <w:t>e szkoły</w:t>
      </w:r>
      <w:r w:rsidRPr="00CD7360">
        <w:rPr>
          <w:rFonts w:eastAsia="CIDFont+F3" w:cs="Times New Roman"/>
        </w:rPr>
        <w:t>.</w:t>
      </w:r>
    </w:p>
    <w:p w:rsidR="007B1D0D" w:rsidRPr="00CD7360" w:rsidRDefault="007B1D0D" w:rsidP="007B1D0D">
      <w:pPr>
        <w:pStyle w:val="Standard"/>
        <w:numPr>
          <w:ilvl w:val="0"/>
          <w:numId w:val="9"/>
        </w:numPr>
        <w:autoSpaceDE w:val="0"/>
        <w:spacing w:line="360" w:lineRule="auto"/>
        <w:ind w:hanging="436"/>
        <w:jc w:val="both"/>
        <w:rPr>
          <w:rFonts w:eastAsia="CIDFont+F3" w:cs="Times New Roman"/>
        </w:rPr>
      </w:pPr>
      <w:r w:rsidRPr="00CD7360">
        <w:rPr>
          <w:rFonts w:eastAsia="CIDFont+F3" w:cs="Times New Roman"/>
        </w:rPr>
        <w:t xml:space="preserve">O każdorazowej zmianie powyższych oświadczeń natychmiast powiadomię </w:t>
      </w:r>
      <w:r w:rsidR="00241F69">
        <w:rPr>
          <w:rFonts w:eastAsia="CIDFont+F3" w:cs="Times New Roman"/>
        </w:rPr>
        <w:t>d</w:t>
      </w:r>
      <w:r w:rsidRPr="00CD7360">
        <w:rPr>
          <w:rFonts w:eastAsia="CIDFont+F3" w:cs="Times New Roman"/>
        </w:rPr>
        <w:t xml:space="preserve">yrektora </w:t>
      </w:r>
      <w:r w:rsidR="00241F69">
        <w:rPr>
          <w:rFonts w:eastAsia="CIDFont+F3" w:cs="Times New Roman"/>
        </w:rPr>
        <w:t>szkoły.</w:t>
      </w:r>
    </w:p>
    <w:p w:rsidR="007B1D0D" w:rsidRPr="00CD7360" w:rsidRDefault="007B1D0D" w:rsidP="007B1D0D">
      <w:pPr>
        <w:pStyle w:val="Standard"/>
        <w:numPr>
          <w:ilvl w:val="0"/>
          <w:numId w:val="9"/>
        </w:numPr>
        <w:autoSpaceDE w:val="0"/>
        <w:spacing w:line="360" w:lineRule="auto"/>
        <w:ind w:hanging="436"/>
        <w:jc w:val="both"/>
        <w:rPr>
          <w:rFonts w:cs="Times New Roman"/>
        </w:rPr>
      </w:pPr>
      <w:r w:rsidRPr="00CD7360">
        <w:rPr>
          <w:rFonts w:eastAsia="CIDFont+F3" w:cs="Times New Roman"/>
        </w:rPr>
        <w:t xml:space="preserve">Zapoznałem się z informacjami udostępnionymi przez </w:t>
      </w:r>
      <w:r w:rsidR="00241F69">
        <w:rPr>
          <w:rFonts w:eastAsia="CIDFont+F3" w:cs="Times New Roman"/>
        </w:rPr>
        <w:t>d</w:t>
      </w:r>
      <w:r w:rsidRPr="00CD7360">
        <w:rPr>
          <w:rFonts w:eastAsia="CIDFont+F3" w:cs="Times New Roman"/>
        </w:rPr>
        <w:t>yrek</w:t>
      </w:r>
      <w:r w:rsidR="00241F69">
        <w:rPr>
          <w:rFonts w:eastAsia="CIDFont+F3" w:cs="Times New Roman"/>
        </w:rPr>
        <w:t>tora szkoły</w:t>
      </w:r>
      <w:r w:rsidRPr="00CD7360">
        <w:rPr>
          <w:rFonts w:eastAsia="CIDFont+F3" w:cs="Times New Roman"/>
        </w:rPr>
        <w:t>, w tym m.in.: informacjami na temat zakażenia COVID-19, procedurami przyprowadzaniai odbierania dzieck</w:t>
      </w:r>
      <w:r w:rsidR="00241F69">
        <w:rPr>
          <w:rFonts w:eastAsia="CIDFont+F3" w:cs="Times New Roman"/>
        </w:rPr>
        <w:t>a</w:t>
      </w:r>
      <w:r w:rsidRPr="00CD7360">
        <w:rPr>
          <w:rFonts w:eastAsia="CIDFont+F3" w:cs="Times New Roman"/>
        </w:rPr>
        <w:t>z</w:t>
      </w:r>
      <w:r w:rsidR="00241F69">
        <w:rPr>
          <w:rFonts w:eastAsia="CIDFont+F3" w:cs="Times New Roman"/>
        </w:rPr>
        <w:t>e szkoły</w:t>
      </w:r>
      <w:r w:rsidRPr="00CD7360">
        <w:rPr>
          <w:rFonts w:eastAsia="CIDFont+F3" w:cs="Times New Roman"/>
        </w:rPr>
        <w:t xml:space="preserve">, procedurą organizacji opieki w </w:t>
      </w:r>
      <w:r w:rsidR="00241F69">
        <w:rPr>
          <w:rFonts w:eastAsia="CIDFont+F3" w:cs="Times New Roman"/>
        </w:rPr>
        <w:t>szkole</w:t>
      </w:r>
      <w:r w:rsidRPr="00CD7360">
        <w:rPr>
          <w:rFonts w:eastAsia="CIDFont+F3" w:cs="Times New Roman"/>
        </w:rPr>
        <w:t xml:space="preserve">, procedurą postępowania </w:t>
      </w:r>
      <w:r w:rsidR="009F69AE">
        <w:rPr>
          <w:rFonts w:eastAsia="CIDFont+F3" w:cs="Times New Roman"/>
        </w:rPr>
        <w:br/>
      </w:r>
      <w:r w:rsidRPr="00CD7360">
        <w:rPr>
          <w:rFonts w:eastAsia="CIDFont+F3" w:cs="Times New Roman"/>
        </w:rPr>
        <w:t xml:space="preserve">w przypadku podejrzenia zakażenia, najważniejszymi numerami telefonów wywieszonymi na terenie placówki dostępnymi dla </w:t>
      </w:r>
      <w:r w:rsidR="00241F69">
        <w:rPr>
          <w:rFonts w:eastAsia="CIDFont+F3" w:cs="Times New Roman"/>
        </w:rPr>
        <w:t>r</w:t>
      </w:r>
      <w:r w:rsidRPr="00CD7360">
        <w:rPr>
          <w:rFonts w:eastAsia="CIDFont+F3" w:cs="Times New Roman"/>
        </w:rPr>
        <w:t>odziców.</w:t>
      </w:r>
    </w:p>
    <w:p w:rsidR="007B1D0D" w:rsidRPr="00CD7360" w:rsidRDefault="007B1D0D" w:rsidP="007B1D0D">
      <w:pPr>
        <w:pStyle w:val="Standard"/>
        <w:numPr>
          <w:ilvl w:val="0"/>
          <w:numId w:val="9"/>
        </w:numPr>
        <w:autoSpaceDE w:val="0"/>
        <w:spacing w:line="360" w:lineRule="auto"/>
        <w:jc w:val="both"/>
        <w:rPr>
          <w:rFonts w:eastAsia="CIDFont+F3" w:cs="Times New Roman"/>
        </w:rPr>
      </w:pPr>
      <w:r w:rsidRPr="00CD7360">
        <w:rPr>
          <w:rFonts w:eastAsia="CIDFont+F3" w:cs="Times New Roman"/>
        </w:rPr>
        <w:t xml:space="preserve">Wyrażam zgodę na ewentualne przekazanie przez </w:t>
      </w:r>
      <w:r w:rsidR="00241F69">
        <w:rPr>
          <w:rFonts w:eastAsia="CIDFont+F3" w:cs="Times New Roman"/>
        </w:rPr>
        <w:t>dyrektora szkoły</w:t>
      </w:r>
      <w:r w:rsidRPr="00CD7360">
        <w:rPr>
          <w:rFonts w:eastAsia="CIDFont+F3" w:cs="Times New Roman"/>
        </w:rPr>
        <w:t xml:space="preserve"> danych mojego dziecka najbliższej jednostce Sanepidu i Komendzie Policji, celem weryfikacji czy pod wskazanym adresem nie ma osób przebywających na kwarantannie lub w izolacji domowej. Sanepid/Policja nie będzie informować </w:t>
      </w:r>
      <w:r w:rsidR="00241F69">
        <w:rPr>
          <w:rFonts w:eastAsia="CIDFont+F3" w:cs="Times New Roman"/>
        </w:rPr>
        <w:t>d</w:t>
      </w:r>
      <w:r w:rsidRPr="00CD7360">
        <w:rPr>
          <w:rFonts w:eastAsia="CIDFont+F3" w:cs="Times New Roman"/>
        </w:rPr>
        <w:t xml:space="preserve">yrektora </w:t>
      </w:r>
      <w:r w:rsidR="00241F69">
        <w:rPr>
          <w:rFonts w:eastAsia="CIDFont+F3" w:cs="Times New Roman"/>
        </w:rPr>
        <w:t>szkoły</w:t>
      </w:r>
      <w:r w:rsidRPr="00CD7360">
        <w:rPr>
          <w:rFonts w:eastAsia="CIDFont+F3" w:cs="Times New Roman"/>
        </w:rPr>
        <w:t xml:space="preserve"> o wyniku przeprowadzonej weryfikacji. </w:t>
      </w:r>
    </w:p>
    <w:p w:rsidR="007B1D0D" w:rsidRDefault="007B1D0D" w:rsidP="007B1D0D">
      <w:pPr>
        <w:pStyle w:val="Standard"/>
        <w:autoSpaceDE w:val="0"/>
        <w:rPr>
          <w:rFonts w:ascii="CIDFont+F1" w:eastAsia="CIDFont+F1" w:hAnsi="CIDFont+F1" w:cs="CIDFont+F1"/>
          <w:sz w:val="20"/>
          <w:szCs w:val="20"/>
        </w:rPr>
      </w:pPr>
    </w:p>
    <w:p w:rsidR="007B1D0D" w:rsidRDefault="007B1D0D" w:rsidP="007B1D0D">
      <w:pPr>
        <w:pStyle w:val="Standard"/>
        <w:autoSpaceDE w:val="0"/>
        <w:rPr>
          <w:rFonts w:ascii="CIDFont+F1" w:eastAsia="CIDFont+F1" w:hAnsi="CIDFont+F1" w:cs="CIDFont+F1"/>
          <w:sz w:val="20"/>
          <w:szCs w:val="20"/>
        </w:rPr>
      </w:pPr>
    </w:p>
    <w:p w:rsidR="007B1D0D" w:rsidRDefault="007B1D0D" w:rsidP="007B1D0D">
      <w:pPr>
        <w:pStyle w:val="Standard"/>
        <w:autoSpaceDE w:val="0"/>
        <w:rPr>
          <w:rFonts w:ascii="CIDFont+F1" w:eastAsia="CIDFont+F1" w:hAnsi="CIDFont+F1" w:cs="CIDFont+F1"/>
          <w:sz w:val="20"/>
          <w:szCs w:val="20"/>
        </w:rPr>
      </w:pPr>
    </w:p>
    <w:p w:rsidR="007B1D0D" w:rsidRDefault="007B1D0D" w:rsidP="007B1D0D">
      <w:pPr>
        <w:pStyle w:val="Standard"/>
        <w:autoSpaceDE w:val="0"/>
        <w:rPr>
          <w:rFonts w:ascii="CIDFont+F1" w:eastAsia="CIDFont+F1" w:hAnsi="CIDFont+F1" w:cs="CIDFont+F1"/>
          <w:sz w:val="20"/>
          <w:szCs w:val="20"/>
        </w:rPr>
      </w:pPr>
    </w:p>
    <w:p w:rsidR="007B1D0D" w:rsidRDefault="007B1D0D" w:rsidP="007B1D0D">
      <w:pPr>
        <w:pStyle w:val="Standard"/>
        <w:autoSpaceDE w:val="0"/>
        <w:rPr>
          <w:rFonts w:ascii="CIDFont+F1" w:eastAsia="CIDFont+F1" w:hAnsi="CIDFont+F1" w:cs="CIDFont+F1"/>
          <w:sz w:val="20"/>
          <w:szCs w:val="20"/>
        </w:rPr>
      </w:pPr>
    </w:p>
    <w:p w:rsidR="007B1D0D" w:rsidRDefault="007B1D0D" w:rsidP="007B1D0D">
      <w:pPr>
        <w:pStyle w:val="Standard"/>
        <w:autoSpaceDE w:val="0"/>
        <w:rPr>
          <w:rFonts w:ascii="CIDFont+F1" w:eastAsia="CIDFont+F1" w:hAnsi="CIDFont+F1" w:cs="CIDFont+F1"/>
          <w:sz w:val="20"/>
          <w:szCs w:val="20"/>
        </w:rPr>
      </w:pPr>
    </w:p>
    <w:p w:rsidR="007B1D0D" w:rsidRPr="00CD7360" w:rsidRDefault="007B1D0D" w:rsidP="007B1D0D">
      <w:pPr>
        <w:pStyle w:val="Standard"/>
        <w:autoSpaceDE w:val="0"/>
        <w:jc w:val="right"/>
        <w:rPr>
          <w:rFonts w:eastAsia="CIDFont+F3" w:cs="Times New Roman"/>
          <w:sz w:val="22"/>
          <w:szCs w:val="22"/>
        </w:rPr>
      </w:pPr>
      <w:r w:rsidRPr="00CD7360">
        <w:rPr>
          <w:rFonts w:eastAsia="CIDFont+F3" w:cs="Times New Roman"/>
          <w:sz w:val="22"/>
          <w:szCs w:val="22"/>
        </w:rPr>
        <w:t>……………………………………………………..</w:t>
      </w:r>
    </w:p>
    <w:p w:rsidR="007B1D0D" w:rsidRDefault="007B1D0D" w:rsidP="007B1D0D">
      <w:pPr>
        <w:pStyle w:val="Akapitzlist"/>
        <w:spacing w:line="276" w:lineRule="auto"/>
        <w:ind w:left="360"/>
        <w:jc w:val="right"/>
        <w:rPr>
          <w:rFonts w:ascii="Times New Roman" w:eastAsia="CIDFont+F3" w:hAnsi="Times New Roman"/>
        </w:rPr>
      </w:pPr>
      <w:r w:rsidRPr="00CD7360">
        <w:rPr>
          <w:rFonts w:ascii="Times New Roman" w:eastAsia="CIDFont+F3" w:hAnsi="Times New Roman"/>
        </w:rPr>
        <w:t xml:space="preserve">                                                                                                  Podpis Rodzica / opiekuna prawnego</w:t>
      </w:r>
    </w:p>
    <w:p w:rsidR="007B1D0D" w:rsidRDefault="007B1D0D" w:rsidP="007B1D0D">
      <w:pPr>
        <w:pStyle w:val="Akapitzlist"/>
        <w:spacing w:line="276" w:lineRule="auto"/>
        <w:ind w:left="360"/>
        <w:jc w:val="right"/>
        <w:rPr>
          <w:rFonts w:ascii="Times New Roman" w:eastAsia="CIDFont+F3" w:hAnsi="Times New Roman"/>
        </w:rPr>
      </w:pPr>
    </w:p>
    <w:p w:rsidR="007B1D0D" w:rsidRDefault="007B1D0D" w:rsidP="007B1D0D">
      <w:pPr>
        <w:pStyle w:val="Akapitzlist"/>
        <w:spacing w:line="276" w:lineRule="auto"/>
        <w:ind w:left="360"/>
        <w:jc w:val="right"/>
        <w:rPr>
          <w:rFonts w:ascii="Times New Roman" w:eastAsia="CIDFont+F3" w:hAnsi="Times New Roman"/>
        </w:rPr>
      </w:pPr>
    </w:p>
    <w:p w:rsidR="007B1D0D" w:rsidRDefault="007B1D0D" w:rsidP="007B1D0D">
      <w:pPr>
        <w:pStyle w:val="Akapitzlist"/>
        <w:spacing w:line="276" w:lineRule="auto"/>
        <w:ind w:left="360"/>
        <w:jc w:val="right"/>
        <w:rPr>
          <w:rFonts w:ascii="Times New Roman" w:eastAsia="CIDFont+F3" w:hAnsi="Times New Roman"/>
        </w:rPr>
      </w:pPr>
    </w:p>
    <w:p w:rsidR="007B1D0D" w:rsidRDefault="007B1D0D" w:rsidP="007B1D0D">
      <w:pPr>
        <w:pStyle w:val="Akapitzlist"/>
        <w:spacing w:line="276" w:lineRule="auto"/>
        <w:ind w:left="360"/>
        <w:jc w:val="right"/>
        <w:rPr>
          <w:rFonts w:ascii="Times New Roman" w:eastAsia="CIDFont+F3" w:hAnsi="Times New Roman"/>
        </w:rPr>
      </w:pPr>
    </w:p>
    <w:p w:rsidR="007B1D0D" w:rsidRDefault="007B1D0D" w:rsidP="007B1D0D">
      <w:pPr>
        <w:pStyle w:val="Akapitzlist"/>
        <w:spacing w:line="276" w:lineRule="auto"/>
        <w:ind w:left="360"/>
        <w:jc w:val="right"/>
        <w:rPr>
          <w:rFonts w:ascii="Times New Roman" w:eastAsia="CIDFont+F3" w:hAnsi="Times New Roman"/>
        </w:rPr>
      </w:pPr>
    </w:p>
    <w:p w:rsidR="007B1D0D" w:rsidRDefault="007B1D0D" w:rsidP="007B1D0D">
      <w:pPr>
        <w:pStyle w:val="Akapitzlist"/>
        <w:spacing w:line="276" w:lineRule="auto"/>
        <w:ind w:left="360"/>
        <w:jc w:val="right"/>
        <w:rPr>
          <w:rFonts w:ascii="Times New Roman" w:eastAsia="CIDFont+F3" w:hAnsi="Times New Roman"/>
        </w:rPr>
      </w:pPr>
    </w:p>
    <w:p w:rsidR="007B1D0D" w:rsidRDefault="007B1D0D" w:rsidP="007B1D0D">
      <w:pPr>
        <w:pStyle w:val="Akapitzlist"/>
        <w:spacing w:line="276" w:lineRule="auto"/>
        <w:ind w:left="360"/>
        <w:jc w:val="right"/>
        <w:rPr>
          <w:rFonts w:ascii="Times New Roman" w:eastAsia="CIDFont+F3" w:hAnsi="Times New Roman"/>
        </w:rPr>
      </w:pPr>
    </w:p>
    <w:p w:rsidR="007B1D0D" w:rsidRDefault="007B1D0D" w:rsidP="007B1D0D">
      <w:pPr>
        <w:pStyle w:val="Akapitzlist"/>
        <w:spacing w:line="276" w:lineRule="auto"/>
        <w:ind w:left="360"/>
        <w:jc w:val="right"/>
        <w:rPr>
          <w:rFonts w:ascii="Times New Roman" w:eastAsia="CIDFont+F3" w:hAnsi="Times New Roman"/>
        </w:rPr>
      </w:pPr>
    </w:p>
    <w:p w:rsidR="007B1D0D" w:rsidRDefault="007B1D0D" w:rsidP="007B1D0D">
      <w:pPr>
        <w:pStyle w:val="Akapitzlist"/>
        <w:spacing w:line="276" w:lineRule="auto"/>
        <w:ind w:left="360"/>
        <w:jc w:val="right"/>
        <w:rPr>
          <w:rFonts w:ascii="Times New Roman" w:eastAsia="CIDFont+F3" w:hAnsi="Times New Roman"/>
        </w:rPr>
      </w:pPr>
    </w:p>
    <w:p w:rsidR="007B1D0D" w:rsidRDefault="007B1D0D" w:rsidP="007B1D0D">
      <w:pPr>
        <w:pStyle w:val="Akapitzlist"/>
        <w:spacing w:line="276" w:lineRule="auto"/>
        <w:ind w:left="360"/>
        <w:jc w:val="right"/>
        <w:rPr>
          <w:rFonts w:ascii="Times New Roman" w:eastAsia="CIDFont+F3" w:hAnsi="Times New Roman"/>
        </w:rPr>
      </w:pPr>
    </w:p>
    <w:p w:rsidR="007B1D0D" w:rsidRDefault="007B1D0D" w:rsidP="007B1D0D">
      <w:pPr>
        <w:pStyle w:val="Akapitzlist"/>
        <w:spacing w:line="276" w:lineRule="auto"/>
        <w:ind w:left="360"/>
        <w:jc w:val="right"/>
        <w:rPr>
          <w:rFonts w:ascii="Times New Roman" w:eastAsia="CIDFont+F3" w:hAnsi="Times New Roman"/>
        </w:rPr>
      </w:pPr>
    </w:p>
    <w:p w:rsidR="007B1D0D" w:rsidRDefault="007B1D0D" w:rsidP="007B1D0D">
      <w:pPr>
        <w:pStyle w:val="Akapitzlist"/>
        <w:spacing w:line="276" w:lineRule="auto"/>
        <w:ind w:left="360"/>
        <w:jc w:val="right"/>
        <w:rPr>
          <w:rFonts w:ascii="Times New Roman" w:eastAsia="CIDFont+F3" w:hAnsi="Times New Roman"/>
        </w:rPr>
      </w:pPr>
    </w:p>
    <w:p w:rsidR="007B1D0D" w:rsidRDefault="007B1D0D" w:rsidP="007B1D0D">
      <w:pPr>
        <w:pStyle w:val="Akapitzlist"/>
        <w:spacing w:line="276" w:lineRule="auto"/>
        <w:ind w:left="360"/>
        <w:jc w:val="right"/>
        <w:rPr>
          <w:rFonts w:ascii="Times New Roman" w:eastAsia="CIDFont+F3" w:hAnsi="Times New Roman"/>
        </w:rPr>
      </w:pPr>
    </w:p>
    <w:p w:rsidR="007B1D0D" w:rsidRDefault="007B1D0D" w:rsidP="007B1D0D">
      <w:pPr>
        <w:pStyle w:val="Akapitzlist"/>
        <w:spacing w:line="276" w:lineRule="auto"/>
        <w:ind w:left="360"/>
        <w:jc w:val="right"/>
        <w:rPr>
          <w:rFonts w:ascii="Times New Roman" w:eastAsia="CIDFont+F3" w:hAnsi="Times New Roman"/>
        </w:rPr>
      </w:pPr>
    </w:p>
    <w:p w:rsidR="007B1D0D" w:rsidRDefault="007B1D0D" w:rsidP="007B1D0D">
      <w:pPr>
        <w:pStyle w:val="Akapitzlist"/>
        <w:spacing w:line="276" w:lineRule="auto"/>
        <w:ind w:left="360"/>
        <w:jc w:val="right"/>
        <w:rPr>
          <w:rFonts w:ascii="Times New Roman" w:eastAsia="CIDFont+F3" w:hAnsi="Times New Roman"/>
        </w:rPr>
      </w:pPr>
    </w:p>
    <w:p w:rsidR="007B1D0D" w:rsidRDefault="007B1D0D" w:rsidP="007B1D0D">
      <w:pPr>
        <w:pStyle w:val="Akapitzlist"/>
        <w:spacing w:line="276" w:lineRule="auto"/>
        <w:ind w:left="360"/>
        <w:jc w:val="right"/>
        <w:rPr>
          <w:rFonts w:ascii="Times New Roman" w:eastAsia="CIDFont+F3" w:hAnsi="Times New Roman"/>
        </w:rPr>
      </w:pPr>
    </w:p>
    <w:p w:rsidR="007B1D0D" w:rsidRDefault="007B1D0D" w:rsidP="007B1D0D">
      <w:pPr>
        <w:pStyle w:val="Akapitzlist"/>
        <w:spacing w:line="276" w:lineRule="auto"/>
        <w:ind w:left="360"/>
        <w:jc w:val="right"/>
        <w:rPr>
          <w:rFonts w:ascii="Times New Roman" w:eastAsia="CIDFont+F3" w:hAnsi="Times New Roman"/>
        </w:rPr>
      </w:pPr>
    </w:p>
    <w:p w:rsidR="007B1D0D" w:rsidRDefault="007B1D0D" w:rsidP="007B1D0D">
      <w:pPr>
        <w:pStyle w:val="Akapitzlist"/>
        <w:spacing w:line="276" w:lineRule="auto"/>
        <w:ind w:left="360"/>
        <w:jc w:val="right"/>
        <w:rPr>
          <w:rFonts w:ascii="Times New Roman" w:eastAsia="CIDFont+F3" w:hAnsi="Times New Roman"/>
        </w:rPr>
      </w:pPr>
    </w:p>
    <w:p w:rsidR="007B1D0D" w:rsidRDefault="007B1D0D" w:rsidP="007B1D0D">
      <w:pPr>
        <w:pStyle w:val="Akapitzlist"/>
        <w:spacing w:line="276" w:lineRule="auto"/>
        <w:ind w:left="360"/>
        <w:jc w:val="right"/>
        <w:rPr>
          <w:rFonts w:ascii="Times New Roman" w:eastAsia="CIDFont+F3" w:hAnsi="Times New Roman"/>
        </w:rPr>
      </w:pPr>
    </w:p>
    <w:p w:rsidR="007B1D0D" w:rsidRDefault="007B1D0D" w:rsidP="007B1D0D">
      <w:pPr>
        <w:pStyle w:val="Akapitzlist"/>
        <w:spacing w:line="276" w:lineRule="auto"/>
        <w:ind w:left="360"/>
        <w:jc w:val="right"/>
        <w:rPr>
          <w:rFonts w:ascii="Times New Roman" w:eastAsia="CIDFont+F3" w:hAnsi="Times New Roman"/>
        </w:rPr>
      </w:pPr>
    </w:p>
    <w:p w:rsidR="007B1D0D" w:rsidRDefault="007B1D0D" w:rsidP="007B1D0D">
      <w:pPr>
        <w:pStyle w:val="Akapitzlist"/>
        <w:spacing w:line="276" w:lineRule="auto"/>
        <w:ind w:left="360"/>
        <w:jc w:val="right"/>
        <w:rPr>
          <w:rFonts w:ascii="Times New Roman" w:eastAsia="CIDFont+F3" w:hAnsi="Times New Roman"/>
        </w:rPr>
      </w:pPr>
    </w:p>
    <w:p w:rsidR="007B1D0D" w:rsidRDefault="007B1D0D" w:rsidP="007B1D0D">
      <w:pPr>
        <w:pStyle w:val="Akapitzlist"/>
        <w:spacing w:line="276" w:lineRule="auto"/>
        <w:ind w:left="360"/>
        <w:jc w:val="right"/>
        <w:rPr>
          <w:rFonts w:ascii="Times New Roman" w:eastAsia="CIDFont+F3" w:hAnsi="Times New Roman"/>
        </w:rPr>
      </w:pPr>
    </w:p>
    <w:p w:rsidR="007B1D0D" w:rsidRDefault="007B1D0D" w:rsidP="007B1D0D">
      <w:pPr>
        <w:pStyle w:val="Akapitzlist"/>
        <w:spacing w:line="276" w:lineRule="auto"/>
        <w:ind w:left="360"/>
        <w:jc w:val="right"/>
        <w:rPr>
          <w:rFonts w:ascii="Times New Roman" w:eastAsia="CIDFont+F3" w:hAnsi="Times New Roman"/>
        </w:rPr>
      </w:pPr>
    </w:p>
    <w:p w:rsidR="00241F69" w:rsidRDefault="00241F69" w:rsidP="007B1D0D">
      <w:pPr>
        <w:pStyle w:val="Akapitzlist"/>
        <w:spacing w:line="276" w:lineRule="auto"/>
        <w:ind w:left="360"/>
        <w:jc w:val="right"/>
        <w:rPr>
          <w:rFonts w:ascii="Times New Roman" w:eastAsia="CIDFont+F3" w:hAnsi="Times New Roman"/>
        </w:rPr>
      </w:pPr>
    </w:p>
    <w:p w:rsidR="00720228" w:rsidRDefault="00720228" w:rsidP="007B1D0D">
      <w:pPr>
        <w:pStyle w:val="Akapitzlist"/>
        <w:spacing w:line="276" w:lineRule="auto"/>
        <w:ind w:left="360"/>
        <w:jc w:val="right"/>
        <w:rPr>
          <w:rFonts w:ascii="Times New Roman" w:eastAsia="CIDFont+F3" w:hAnsi="Times New Roman"/>
        </w:rPr>
      </w:pPr>
    </w:p>
    <w:p w:rsidR="00241F69" w:rsidRPr="00566485" w:rsidRDefault="00241F69" w:rsidP="00566485">
      <w:pPr>
        <w:spacing w:line="276" w:lineRule="auto"/>
        <w:rPr>
          <w:rFonts w:eastAsia="CIDFont+F3"/>
        </w:rPr>
      </w:pPr>
    </w:p>
    <w:p w:rsidR="007B1D0D" w:rsidRPr="0063334F" w:rsidRDefault="007B1D0D" w:rsidP="00566485">
      <w:pPr>
        <w:widowControl/>
        <w:shd w:val="clear" w:color="auto" w:fill="FFFFFF"/>
        <w:autoSpaceDN w:val="0"/>
        <w:spacing w:line="360" w:lineRule="auto"/>
        <w:jc w:val="center"/>
        <w:textAlignment w:val="baseline"/>
        <w:rPr>
          <w:rFonts w:ascii="Calibri" w:eastAsia="Calibri" w:hAnsi="Calibri" w:cs="Calibri"/>
          <w:kern w:val="3"/>
          <w:lang w:eastAsia="zh-CN"/>
        </w:rPr>
      </w:pPr>
      <w:r w:rsidRPr="0063334F">
        <w:rPr>
          <w:rFonts w:eastAsia="Times New Roman" w:cs="Times New Roman"/>
          <w:b/>
          <w:color w:val="000000"/>
          <w:kern w:val="3"/>
          <w:lang w:eastAsia="zh-CN"/>
        </w:rPr>
        <w:t xml:space="preserve">Skuteczna komunikacja z </w:t>
      </w:r>
      <w:r w:rsidR="00241F69" w:rsidRPr="0063334F">
        <w:rPr>
          <w:rFonts w:eastAsia="Times New Roman" w:cs="Times New Roman"/>
          <w:b/>
          <w:color w:val="000000"/>
          <w:kern w:val="3"/>
          <w:lang w:eastAsia="zh-CN"/>
        </w:rPr>
        <w:t>r</w:t>
      </w:r>
      <w:r w:rsidRPr="0063334F">
        <w:rPr>
          <w:rFonts w:eastAsia="Times New Roman" w:cs="Times New Roman"/>
          <w:b/>
          <w:color w:val="000000"/>
          <w:kern w:val="3"/>
          <w:lang w:eastAsia="zh-CN"/>
        </w:rPr>
        <w:t>odzicami/</w:t>
      </w:r>
      <w:r w:rsidR="00241F69" w:rsidRPr="0063334F">
        <w:rPr>
          <w:rFonts w:eastAsia="Times New Roman" w:cs="Times New Roman"/>
          <w:b/>
          <w:color w:val="000000"/>
          <w:kern w:val="3"/>
          <w:lang w:eastAsia="zh-CN"/>
        </w:rPr>
        <w:t>o</w:t>
      </w:r>
      <w:r w:rsidRPr="0063334F">
        <w:rPr>
          <w:rFonts w:eastAsia="Times New Roman" w:cs="Times New Roman"/>
          <w:b/>
          <w:color w:val="000000"/>
          <w:kern w:val="3"/>
          <w:lang w:eastAsia="zh-CN"/>
        </w:rPr>
        <w:t>piekunami prawnymi dziecka</w:t>
      </w:r>
    </w:p>
    <w:p w:rsidR="007B1D0D" w:rsidRPr="0063334F" w:rsidRDefault="007B1D0D" w:rsidP="00566485">
      <w:pPr>
        <w:widowControl/>
        <w:shd w:val="clear" w:color="auto" w:fill="FFFFFF"/>
        <w:autoSpaceDN w:val="0"/>
        <w:spacing w:line="360" w:lineRule="auto"/>
        <w:jc w:val="center"/>
        <w:textAlignment w:val="baseline"/>
        <w:rPr>
          <w:rFonts w:eastAsia="Times New Roman" w:cs="Times New Roman"/>
          <w:b/>
          <w:color w:val="000000"/>
          <w:kern w:val="3"/>
          <w:lang w:eastAsia="zh-CN"/>
        </w:rPr>
      </w:pPr>
      <w:r w:rsidRPr="0063334F">
        <w:rPr>
          <w:rFonts w:eastAsia="Times New Roman" w:cs="Times New Roman"/>
          <w:b/>
          <w:color w:val="000000"/>
          <w:kern w:val="3"/>
          <w:lang w:eastAsia="zh-CN"/>
        </w:rPr>
        <w:t xml:space="preserve">oraz z pracownikami </w:t>
      </w:r>
      <w:r w:rsidR="00241F69" w:rsidRPr="0063334F">
        <w:rPr>
          <w:rFonts w:eastAsia="Times New Roman" w:cs="Times New Roman"/>
          <w:b/>
          <w:color w:val="000000"/>
          <w:kern w:val="3"/>
          <w:lang w:eastAsia="zh-CN"/>
        </w:rPr>
        <w:t xml:space="preserve">Szkoły Podstawowej nr 11 im. Floriana Marciniaka </w:t>
      </w:r>
      <w:r w:rsidR="009F69AE" w:rsidRPr="0063334F">
        <w:rPr>
          <w:rFonts w:eastAsia="Times New Roman" w:cs="Times New Roman"/>
          <w:b/>
          <w:color w:val="000000"/>
          <w:kern w:val="3"/>
          <w:lang w:eastAsia="zh-CN"/>
        </w:rPr>
        <w:br/>
      </w:r>
      <w:r w:rsidR="00241F69" w:rsidRPr="0063334F">
        <w:rPr>
          <w:rFonts w:eastAsia="Times New Roman" w:cs="Times New Roman"/>
          <w:b/>
          <w:color w:val="000000"/>
          <w:kern w:val="3"/>
          <w:lang w:eastAsia="zh-CN"/>
        </w:rPr>
        <w:t>w Koninie</w:t>
      </w:r>
      <w:r w:rsidRPr="0063334F">
        <w:rPr>
          <w:rFonts w:eastAsia="Times New Roman" w:cs="Times New Roman"/>
          <w:b/>
          <w:color w:val="000000"/>
          <w:kern w:val="3"/>
          <w:lang w:eastAsia="zh-CN"/>
        </w:rPr>
        <w:t>w czasie zwiększonego zachorowania na Covid-19</w:t>
      </w:r>
    </w:p>
    <w:p w:rsidR="007B1D0D" w:rsidRPr="00566485" w:rsidRDefault="007B1D0D" w:rsidP="007B1D0D">
      <w:pPr>
        <w:widowControl/>
        <w:shd w:val="clear" w:color="auto" w:fill="FFFFFF"/>
        <w:tabs>
          <w:tab w:val="left" w:pos="2676"/>
        </w:tabs>
        <w:autoSpaceDN w:val="0"/>
        <w:spacing w:after="160" w:line="256" w:lineRule="auto"/>
        <w:textAlignment w:val="baseline"/>
        <w:rPr>
          <w:rFonts w:ascii="Calibri" w:eastAsia="Calibri" w:hAnsi="Calibri" w:cs="Calibri"/>
          <w:kern w:val="3"/>
          <w:sz w:val="20"/>
          <w:szCs w:val="20"/>
          <w:lang w:eastAsia="zh-CN"/>
        </w:rPr>
      </w:pPr>
      <w:r w:rsidRPr="005E7C53">
        <w:rPr>
          <w:rFonts w:eastAsia="Times New Roman" w:cs="Times New Roman"/>
          <w:b/>
          <w:color w:val="000000"/>
          <w:kern w:val="3"/>
          <w:sz w:val="28"/>
          <w:szCs w:val="28"/>
          <w:lang w:eastAsia="zh-CN"/>
        </w:rPr>
        <w:tab/>
      </w:r>
    </w:p>
    <w:p w:rsidR="007B1D0D" w:rsidRPr="0063334F" w:rsidRDefault="007B1D0D" w:rsidP="007B1D0D">
      <w:pPr>
        <w:widowControl/>
        <w:shd w:val="clear" w:color="auto" w:fill="FFFFFF"/>
        <w:autoSpaceDN w:val="0"/>
        <w:spacing w:line="256" w:lineRule="auto"/>
        <w:textAlignment w:val="baseline"/>
        <w:rPr>
          <w:rFonts w:ascii="Calibri" w:eastAsia="Calibri" w:hAnsi="Calibri" w:cs="Calibri"/>
          <w:kern w:val="3"/>
          <w:lang w:eastAsia="zh-CN"/>
        </w:rPr>
      </w:pPr>
      <w:r w:rsidRPr="0063334F">
        <w:rPr>
          <w:rFonts w:eastAsia="Times New Roman" w:cs="Times New Roman"/>
          <w:color w:val="000000"/>
          <w:kern w:val="3"/>
          <w:lang w:eastAsia="zh-CN"/>
        </w:rPr>
        <w:t>1. Komunikacja z Rodzicami/Opiekunami prawnymi dziecka:</w:t>
      </w:r>
    </w:p>
    <w:p w:rsidR="007B1D0D" w:rsidRPr="0063334F" w:rsidRDefault="007B1D0D" w:rsidP="007B1D0D">
      <w:pPr>
        <w:widowControl/>
        <w:shd w:val="clear" w:color="auto" w:fill="FFFFFF"/>
        <w:autoSpaceDN w:val="0"/>
        <w:spacing w:line="256" w:lineRule="auto"/>
        <w:ind w:left="720"/>
        <w:textAlignment w:val="baseline"/>
        <w:rPr>
          <w:rFonts w:eastAsia="Times New Roman" w:cs="Times New Roman"/>
          <w:color w:val="000000"/>
          <w:kern w:val="3"/>
          <w:lang w:eastAsia="zh-CN"/>
        </w:rPr>
      </w:pPr>
    </w:p>
    <w:p w:rsidR="007B1D0D" w:rsidRPr="0063334F" w:rsidRDefault="007B1D0D" w:rsidP="007B1D0D">
      <w:pPr>
        <w:widowControl/>
        <w:shd w:val="clear" w:color="auto" w:fill="FFFFFF"/>
        <w:autoSpaceDN w:val="0"/>
        <w:spacing w:line="256" w:lineRule="auto"/>
        <w:ind w:left="720"/>
        <w:textAlignment w:val="baseline"/>
        <w:rPr>
          <w:rFonts w:ascii="Calibri" w:eastAsia="Calibri" w:hAnsi="Calibri" w:cs="Calibri"/>
          <w:kern w:val="3"/>
          <w:lang w:eastAsia="zh-CN"/>
        </w:rPr>
      </w:pPr>
      <w:r w:rsidRPr="0063334F">
        <w:rPr>
          <w:rFonts w:eastAsia="Times New Roman" w:cs="Times New Roman"/>
          <w:color w:val="000000"/>
          <w:kern w:val="3"/>
          <w:lang w:eastAsia="zh-CN"/>
        </w:rPr>
        <w:t>Imię i nazwisko dziecka: ……………………………………</w:t>
      </w:r>
    </w:p>
    <w:p w:rsidR="007B1D0D" w:rsidRPr="005E7C53" w:rsidRDefault="007B1D0D" w:rsidP="007B1D0D">
      <w:pPr>
        <w:widowControl/>
        <w:shd w:val="clear" w:color="auto" w:fill="FFFFFF"/>
        <w:autoSpaceDN w:val="0"/>
        <w:spacing w:after="160" w:line="256" w:lineRule="auto"/>
        <w:textAlignment w:val="baseline"/>
        <w:rPr>
          <w:rFonts w:eastAsia="Times New Roman" w:cs="Times New Roman"/>
          <w:color w:val="000000"/>
          <w:kern w:val="3"/>
          <w:sz w:val="28"/>
          <w:szCs w:val="28"/>
          <w:lang w:eastAsia="zh-CN"/>
        </w:rPr>
      </w:pPr>
    </w:p>
    <w:tbl>
      <w:tblPr>
        <w:tblW w:w="9780" w:type="dxa"/>
        <w:tblInd w:w="-283" w:type="dxa"/>
        <w:tblLayout w:type="fixed"/>
        <w:tblCellMar>
          <w:left w:w="10" w:type="dxa"/>
          <w:right w:w="10" w:type="dxa"/>
        </w:tblCellMar>
        <w:tblLook w:val="0000"/>
      </w:tblPr>
      <w:tblGrid>
        <w:gridCol w:w="2643"/>
        <w:gridCol w:w="3570"/>
        <w:gridCol w:w="3567"/>
      </w:tblGrid>
      <w:tr w:rsidR="007B1D0D" w:rsidRPr="005E7C53" w:rsidTr="00A178C0">
        <w:trPr>
          <w:trHeight w:val="851"/>
        </w:trPr>
        <w:tc>
          <w:tcPr>
            <w:tcW w:w="26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B1D0D" w:rsidRPr="005E7C53" w:rsidRDefault="007B1D0D" w:rsidP="00A178C0">
            <w:pPr>
              <w:widowControl/>
              <w:shd w:val="clear" w:color="auto" w:fill="FFFFFF"/>
              <w:autoSpaceDN w:val="0"/>
              <w:textAlignment w:val="baseline"/>
              <w:rPr>
                <w:rFonts w:eastAsia="Times New Roman" w:cs="Times New Roman"/>
                <w:color w:val="000000"/>
                <w:kern w:val="3"/>
                <w:sz w:val="22"/>
                <w:szCs w:val="22"/>
                <w:lang w:eastAsia="zh-CN"/>
              </w:rPr>
            </w:pPr>
          </w:p>
        </w:tc>
        <w:tc>
          <w:tcPr>
            <w:tcW w:w="35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7B1D0D" w:rsidRPr="005E7C53" w:rsidRDefault="007B1D0D" w:rsidP="00A178C0">
            <w:pPr>
              <w:widowControl/>
              <w:shd w:val="clear" w:color="auto" w:fill="FFFFFF"/>
              <w:autoSpaceDN w:val="0"/>
              <w:jc w:val="center"/>
              <w:textAlignment w:val="baseline"/>
              <w:rPr>
                <w:rFonts w:ascii="Calibri" w:eastAsia="Calibri" w:hAnsi="Calibri" w:cs="Calibri"/>
                <w:kern w:val="3"/>
                <w:sz w:val="20"/>
                <w:szCs w:val="20"/>
                <w:lang w:eastAsia="zh-CN"/>
              </w:rPr>
            </w:pPr>
            <w:r w:rsidRPr="005E7C53">
              <w:rPr>
                <w:rFonts w:eastAsia="Times New Roman" w:cs="Times New Roman"/>
                <w:b/>
                <w:color w:val="000000"/>
                <w:kern w:val="3"/>
                <w:sz w:val="22"/>
                <w:szCs w:val="22"/>
                <w:lang w:eastAsia="zh-CN"/>
              </w:rPr>
              <w:t>Matka/Opiekun prawny</w:t>
            </w:r>
          </w:p>
        </w:tc>
        <w:tc>
          <w:tcPr>
            <w:tcW w:w="35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7B1D0D" w:rsidRPr="005E7C53" w:rsidRDefault="007B1D0D" w:rsidP="00A178C0">
            <w:pPr>
              <w:widowControl/>
              <w:shd w:val="clear" w:color="auto" w:fill="FFFFFF"/>
              <w:autoSpaceDN w:val="0"/>
              <w:jc w:val="center"/>
              <w:textAlignment w:val="baseline"/>
              <w:rPr>
                <w:rFonts w:ascii="Calibri" w:eastAsia="Calibri" w:hAnsi="Calibri" w:cs="Calibri"/>
                <w:kern w:val="3"/>
                <w:sz w:val="20"/>
                <w:szCs w:val="20"/>
                <w:lang w:eastAsia="zh-CN"/>
              </w:rPr>
            </w:pPr>
            <w:r w:rsidRPr="005E7C53">
              <w:rPr>
                <w:rFonts w:eastAsia="Times New Roman" w:cs="Times New Roman"/>
                <w:b/>
                <w:color w:val="000000"/>
                <w:kern w:val="3"/>
                <w:sz w:val="22"/>
                <w:szCs w:val="22"/>
                <w:lang w:eastAsia="zh-CN"/>
              </w:rPr>
              <w:t>Ojciec/Opiekun prawny</w:t>
            </w:r>
          </w:p>
        </w:tc>
      </w:tr>
      <w:tr w:rsidR="007B1D0D" w:rsidRPr="005E7C53" w:rsidTr="00A178C0">
        <w:trPr>
          <w:trHeight w:val="851"/>
        </w:trPr>
        <w:tc>
          <w:tcPr>
            <w:tcW w:w="26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7B1D0D" w:rsidRPr="005E7C53" w:rsidRDefault="007B1D0D" w:rsidP="00A178C0">
            <w:pPr>
              <w:widowControl/>
              <w:shd w:val="clear" w:color="auto" w:fill="FFFFFF"/>
              <w:autoSpaceDN w:val="0"/>
              <w:textAlignment w:val="baseline"/>
              <w:rPr>
                <w:rFonts w:ascii="Calibri" w:eastAsia="Calibri" w:hAnsi="Calibri" w:cs="Calibri"/>
                <w:kern w:val="3"/>
                <w:sz w:val="20"/>
                <w:szCs w:val="20"/>
                <w:lang w:eastAsia="zh-CN"/>
              </w:rPr>
            </w:pPr>
            <w:r w:rsidRPr="005E7C53">
              <w:rPr>
                <w:rFonts w:eastAsia="Times New Roman" w:cs="Times New Roman"/>
                <w:b/>
                <w:color w:val="000000"/>
                <w:kern w:val="3"/>
                <w:sz w:val="22"/>
                <w:szCs w:val="22"/>
                <w:lang w:eastAsia="zh-CN"/>
              </w:rPr>
              <w:t>Nazwisko i imię</w:t>
            </w:r>
          </w:p>
        </w:tc>
        <w:tc>
          <w:tcPr>
            <w:tcW w:w="35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B1D0D" w:rsidRPr="005E7C53" w:rsidRDefault="007B1D0D" w:rsidP="00A178C0">
            <w:pPr>
              <w:widowControl/>
              <w:shd w:val="clear" w:color="auto" w:fill="FFFFFF"/>
              <w:autoSpaceDN w:val="0"/>
              <w:textAlignment w:val="baseline"/>
              <w:rPr>
                <w:rFonts w:eastAsia="Times New Roman" w:cs="Times New Roman"/>
                <w:color w:val="000000"/>
                <w:kern w:val="3"/>
                <w:sz w:val="16"/>
                <w:szCs w:val="16"/>
                <w:lang w:eastAsia="zh-CN"/>
              </w:rPr>
            </w:pPr>
          </w:p>
        </w:tc>
        <w:tc>
          <w:tcPr>
            <w:tcW w:w="35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B1D0D" w:rsidRPr="005E7C53" w:rsidRDefault="007B1D0D" w:rsidP="00A178C0">
            <w:pPr>
              <w:widowControl/>
              <w:shd w:val="clear" w:color="auto" w:fill="FFFFFF"/>
              <w:autoSpaceDN w:val="0"/>
              <w:textAlignment w:val="baseline"/>
              <w:rPr>
                <w:rFonts w:eastAsia="Times New Roman" w:cs="Times New Roman"/>
                <w:color w:val="000000"/>
                <w:kern w:val="3"/>
                <w:sz w:val="16"/>
                <w:szCs w:val="16"/>
                <w:lang w:eastAsia="zh-CN"/>
              </w:rPr>
            </w:pPr>
          </w:p>
        </w:tc>
      </w:tr>
      <w:tr w:rsidR="007B1D0D" w:rsidRPr="005E7C53" w:rsidTr="00A178C0">
        <w:trPr>
          <w:trHeight w:val="851"/>
        </w:trPr>
        <w:tc>
          <w:tcPr>
            <w:tcW w:w="26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7B1D0D" w:rsidRPr="005E7C53" w:rsidRDefault="007B1D0D" w:rsidP="00A178C0">
            <w:pPr>
              <w:widowControl/>
              <w:shd w:val="clear" w:color="auto" w:fill="FFFFFF"/>
              <w:autoSpaceDN w:val="0"/>
              <w:textAlignment w:val="baseline"/>
              <w:rPr>
                <w:rFonts w:ascii="Calibri" w:eastAsia="Calibri" w:hAnsi="Calibri" w:cs="Calibri"/>
                <w:kern w:val="3"/>
                <w:sz w:val="20"/>
                <w:szCs w:val="20"/>
                <w:lang w:eastAsia="zh-CN"/>
              </w:rPr>
            </w:pPr>
            <w:r w:rsidRPr="005E7C53">
              <w:rPr>
                <w:rFonts w:eastAsia="Times New Roman" w:cs="Times New Roman"/>
                <w:b/>
                <w:color w:val="000000"/>
                <w:kern w:val="3"/>
                <w:sz w:val="22"/>
                <w:szCs w:val="22"/>
                <w:lang w:eastAsia="zh-CN"/>
              </w:rPr>
              <w:t xml:space="preserve">Telefon </w:t>
            </w:r>
            <w:r w:rsidRPr="005E7C53">
              <w:rPr>
                <w:rFonts w:eastAsia="Times New Roman" w:cs="Times New Roman"/>
                <w:b/>
                <w:kern w:val="3"/>
                <w:sz w:val="22"/>
                <w:szCs w:val="22"/>
                <w:lang w:eastAsia="zh-CN"/>
              </w:rPr>
              <w:t>prywatny</w:t>
            </w:r>
          </w:p>
        </w:tc>
        <w:tc>
          <w:tcPr>
            <w:tcW w:w="35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B1D0D" w:rsidRPr="005E7C53" w:rsidRDefault="007B1D0D" w:rsidP="00A178C0">
            <w:pPr>
              <w:widowControl/>
              <w:shd w:val="clear" w:color="auto" w:fill="FFFFFF"/>
              <w:autoSpaceDN w:val="0"/>
              <w:textAlignment w:val="baseline"/>
              <w:rPr>
                <w:rFonts w:eastAsia="Times New Roman" w:cs="Times New Roman"/>
                <w:color w:val="000000"/>
                <w:kern w:val="3"/>
                <w:lang w:eastAsia="zh-CN"/>
              </w:rPr>
            </w:pPr>
          </w:p>
        </w:tc>
        <w:tc>
          <w:tcPr>
            <w:tcW w:w="35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B1D0D" w:rsidRPr="005E7C53" w:rsidRDefault="007B1D0D" w:rsidP="00A178C0">
            <w:pPr>
              <w:widowControl/>
              <w:shd w:val="clear" w:color="auto" w:fill="FFFFFF"/>
              <w:autoSpaceDN w:val="0"/>
              <w:textAlignment w:val="baseline"/>
              <w:rPr>
                <w:rFonts w:eastAsia="Times New Roman" w:cs="Times New Roman"/>
                <w:color w:val="000000"/>
                <w:kern w:val="3"/>
                <w:lang w:eastAsia="zh-CN"/>
              </w:rPr>
            </w:pPr>
          </w:p>
        </w:tc>
      </w:tr>
      <w:tr w:rsidR="007B1D0D" w:rsidRPr="005E7C53" w:rsidTr="00A178C0">
        <w:trPr>
          <w:trHeight w:val="851"/>
        </w:trPr>
        <w:tc>
          <w:tcPr>
            <w:tcW w:w="26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7B1D0D" w:rsidRPr="005E7C53" w:rsidRDefault="007B1D0D" w:rsidP="00A178C0">
            <w:pPr>
              <w:widowControl/>
              <w:shd w:val="clear" w:color="auto" w:fill="FFFFFF"/>
              <w:autoSpaceDN w:val="0"/>
              <w:textAlignment w:val="baseline"/>
              <w:rPr>
                <w:rFonts w:ascii="Calibri" w:eastAsia="Calibri" w:hAnsi="Calibri" w:cs="Calibri"/>
                <w:kern w:val="3"/>
                <w:sz w:val="20"/>
                <w:szCs w:val="20"/>
                <w:lang w:eastAsia="zh-CN"/>
              </w:rPr>
            </w:pPr>
            <w:r w:rsidRPr="005E7C53">
              <w:rPr>
                <w:rFonts w:eastAsia="Times New Roman" w:cs="Times New Roman"/>
                <w:b/>
                <w:color w:val="000000"/>
                <w:kern w:val="3"/>
                <w:sz w:val="22"/>
                <w:szCs w:val="22"/>
                <w:lang w:eastAsia="zh-CN"/>
              </w:rPr>
              <w:t>Telefon do pracy</w:t>
            </w:r>
          </w:p>
        </w:tc>
        <w:tc>
          <w:tcPr>
            <w:tcW w:w="35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B1D0D" w:rsidRPr="005E7C53" w:rsidRDefault="007B1D0D" w:rsidP="00A178C0">
            <w:pPr>
              <w:widowControl/>
              <w:shd w:val="clear" w:color="auto" w:fill="FFFFFF"/>
              <w:autoSpaceDN w:val="0"/>
              <w:textAlignment w:val="baseline"/>
              <w:rPr>
                <w:rFonts w:eastAsia="Times New Roman" w:cs="Times New Roman"/>
                <w:color w:val="000000"/>
                <w:kern w:val="3"/>
                <w:sz w:val="22"/>
                <w:szCs w:val="22"/>
                <w:lang w:eastAsia="zh-CN"/>
              </w:rPr>
            </w:pPr>
          </w:p>
        </w:tc>
        <w:tc>
          <w:tcPr>
            <w:tcW w:w="35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B1D0D" w:rsidRPr="005E7C53" w:rsidRDefault="007B1D0D" w:rsidP="00A178C0">
            <w:pPr>
              <w:widowControl/>
              <w:shd w:val="clear" w:color="auto" w:fill="FFFFFF"/>
              <w:autoSpaceDN w:val="0"/>
              <w:textAlignment w:val="baseline"/>
              <w:rPr>
                <w:rFonts w:eastAsia="Times New Roman" w:cs="Times New Roman"/>
                <w:color w:val="000000"/>
                <w:kern w:val="3"/>
                <w:sz w:val="22"/>
                <w:szCs w:val="22"/>
                <w:lang w:eastAsia="zh-CN"/>
              </w:rPr>
            </w:pPr>
          </w:p>
        </w:tc>
      </w:tr>
      <w:tr w:rsidR="007B1D0D" w:rsidRPr="005E7C53" w:rsidTr="00A178C0">
        <w:trPr>
          <w:trHeight w:val="851"/>
        </w:trPr>
        <w:tc>
          <w:tcPr>
            <w:tcW w:w="26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7B1D0D" w:rsidRPr="005E7C53" w:rsidRDefault="007B1D0D" w:rsidP="00A178C0">
            <w:pPr>
              <w:widowControl/>
              <w:shd w:val="clear" w:color="auto" w:fill="FFFFFF"/>
              <w:autoSpaceDN w:val="0"/>
              <w:textAlignment w:val="baseline"/>
              <w:rPr>
                <w:rFonts w:ascii="Calibri" w:eastAsia="Calibri" w:hAnsi="Calibri" w:cs="Calibri"/>
                <w:kern w:val="3"/>
                <w:sz w:val="20"/>
                <w:szCs w:val="20"/>
                <w:lang w:eastAsia="zh-CN"/>
              </w:rPr>
            </w:pPr>
            <w:r w:rsidRPr="005E7C53">
              <w:rPr>
                <w:rFonts w:eastAsia="Times New Roman" w:cs="Times New Roman"/>
                <w:b/>
                <w:color w:val="000000"/>
                <w:kern w:val="3"/>
                <w:sz w:val="22"/>
                <w:szCs w:val="22"/>
                <w:lang w:eastAsia="zh-CN"/>
              </w:rPr>
              <w:t xml:space="preserve">Czytelny podpis </w:t>
            </w:r>
            <w:r w:rsidR="00241F69">
              <w:rPr>
                <w:rFonts w:eastAsia="Times New Roman" w:cs="Times New Roman"/>
                <w:b/>
                <w:color w:val="000000"/>
                <w:kern w:val="3"/>
                <w:sz w:val="22"/>
                <w:szCs w:val="22"/>
                <w:lang w:eastAsia="zh-CN"/>
              </w:rPr>
              <w:t>r</w:t>
            </w:r>
            <w:r w:rsidRPr="005E7C53">
              <w:rPr>
                <w:rFonts w:eastAsia="Times New Roman" w:cs="Times New Roman"/>
                <w:b/>
                <w:color w:val="000000"/>
                <w:kern w:val="3"/>
                <w:sz w:val="22"/>
                <w:szCs w:val="22"/>
                <w:lang w:eastAsia="zh-CN"/>
              </w:rPr>
              <w:t>odzica/</w:t>
            </w:r>
            <w:r w:rsidR="00241F69">
              <w:rPr>
                <w:rFonts w:eastAsia="Times New Roman" w:cs="Times New Roman"/>
                <w:b/>
                <w:color w:val="000000"/>
                <w:kern w:val="3"/>
                <w:sz w:val="22"/>
                <w:szCs w:val="22"/>
                <w:lang w:eastAsia="zh-CN"/>
              </w:rPr>
              <w:t>o</w:t>
            </w:r>
            <w:r w:rsidRPr="005E7C53">
              <w:rPr>
                <w:rFonts w:eastAsia="Times New Roman" w:cs="Times New Roman"/>
                <w:b/>
                <w:color w:val="000000"/>
                <w:kern w:val="3"/>
                <w:sz w:val="22"/>
                <w:szCs w:val="22"/>
                <w:lang w:eastAsia="zh-CN"/>
              </w:rPr>
              <w:t>piekuna prawnego</w:t>
            </w:r>
          </w:p>
        </w:tc>
        <w:tc>
          <w:tcPr>
            <w:tcW w:w="35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B1D0D" w:rsidRPr="005E7C53" w:rsidRDefault="007B1D0D" w:rsidP="00A178C0">
            <w:pPr>
              <w:widowControl/>
              <w:shd w:val="clear" w:color="auto" w:fill="FFFFFF"/>
              <w:autoSpaceDN w:val="0"/>
              <w:textAlignment w:val="baseline"/>
              <w:rPr>
                <w:rFonts w:eastAsia="Times New Roman" w:cs="Times New Roman"/>
                <w:color w:val="000000"/>
                <w:kern w:val="3"/>
                <w:sz w:val="22"/>
                <w:szCs w:val="22"/>
                <w:lang w:eastAsia="zh-CN"/>
              </w:rPr>
            </w:pPr>
          </w:p>
        </w:tc>
        <w:tc>
          <w:tcPr>
            <w:tcW w:w="35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B1D0D" w:rsidRPr="005E7C53" w:rsidRDefault="007B1D0D" w:rsidP="00A178C0">
            <w:pPr>
              <w:widowControl/>
              <w:shd w:val="clear" w:color="auto" w:fill="FFFFFF"/>
              <w:autoSpaceDN w:val="0"/>
              <w:textAlignment w:val="baseline"/>
              <w:rPr>
                <w:rFonts w:eastAsia="Times New Roman" w:cs="Times New Roman"/>
                <w:color w:val="000000"/>
                <w:kern w:val="3"/>
                <w:sz w:val="22"/>
                <w:szCs w:val="22"/>
                <w:lang w:eastAsia="zh-CN"/>
              </w:rPr>
            </w:pPr>
          </w:p>
        </w:tc>
      </w:tr>
    </w:tbl>
    <w:p w:rsidR="007B1D0D" w:rsidRPr="005E7C53" w:rsidRDefault="007B1D0D" w:rsidP="007B1D0D">
      <w:pPr>
        <w:widowControl/>
        <w:shd w:val="clear" w:color="auto" w:fill="FFFFFF"/>
        <w:autoSpaceDN w:val="0"/>
        <w:spacing w:after="160" w:line="256" w:lineRule="auto"/>
        <w:textAlignment w:val="baseline"/>
        <w:rPr>
          <w:rFonts w:eastAsia="Times New Roman" w:cs="Times New Roman"/>
          <w:color w:val="000000"/>
          <w:kern w:val="3"/>
          <w:sz w:val="28"/>
          <w:szCs w:val="28"/>
          <w:lang w:eastAsia="zh-CN"/>
        </w:rPr>
      </w:pPr>
    </w:p>
    <w:p w:rsidR="007B1D0D" w:rsidRPr="0063334F" w:rsidRDefault="007B1D0D" w:rsidP="007B1D0D">
      <w:pPr>
        <w:widowControl/>
        <w:shd w:val="clear" w:color="auto" w:fill="FFFFFF"/>
        <w:autoSpaceDN w:val="0"/>
        <w:spacing w:after="160" w:line="256" w:lineRule="auto"/>
        <w:textAlignment w:val="baseline"/>
        <w:rPr>
          <w:rFonts w:eastAsia="Times New Roman" w:cs="Times New Roman"/>
          <w:color w:val="000000"/>
          <w:kern w:val="3"/>
          <w:lang w:eastAsia="zh-CN"/>
        </w:rPr>
      </w:pPr>
    </w:p>
    <w:p w:rsidR="007B1D0D" w:rsidRPr="0063334F" w:rsidRDefault="007B1D0D" w:rsidP="007B1D0D">
      <w:pPr>
        <w:widowControl/>
        <w:shd w:val="clear" w:color="auto" w:fill="FFFFFF"/>
        <w:autoSpaceDN w:val="0"/>
        <w:spacing w:line="360" w:lineRule="auto"/>
        <w:textAlignment w:val="baseline"/>
        <w:rPr>
          <w:rFonts w:ascii="Calibri" w:eastAsia="Calibri" w:hAnsi="Calibri" w:cs="Calibri"/>
          <w:kern w:val="3"/>
          <w:lang w:eastAsia="zh-CN"/>
        </w:rPr>
      </w:pPr>
      <w:r w:rsidRPr="0063334F">
        <w:rPr>
          <w:rFonts w:eastAsia="Times New Roman" w:cs="Times New Roman"/>
          <w:color w:val="000000"/>
          <w:kern w:val="3"/>
          <w:lang w:eastAsia="zh-CN"/>
        </w:rPr>
        <w:t>2. Komunikacja z</w:t>
      </w:r>
      <w:r w:rsidR="00241F69" w:rsidRPr="0063334F">
        <w:rPr>
          <w:rFonts w:eastAsia="Times New Roman" w:cs="Times New Roman"/>
          <w:color w:val="000000"/>
          <w:kern w:val="3"/>
          <w:lang w:eastAsia="zh-CN"/>
        </w:rPr>
        <w:t>e szkołą</w:t>
      </w:r>
      <w:r w:rsidRPr="0063334F">
        <w:rPr>
          <w:rFonts w:eastAsia="Times New Roman" w:cs="Times New Roman"/>
          <w:color w:val="000000"/>
          <w:kern w:val="3"/>
          <w:lang w:eastAsia="zh-CN"/>
        </w:rPr>
        <w:t>:</w:t>
      </w:r>
    </w:p>
    <w:p w:rsidR="007B1D0D" w:rsidRPr="0063334F" w:rsidRDefault="00241F69" w:rsidP="007B1D0D">
      <w:pPr>
        <w:widowControl/>
        <w:shd w:val="clear" w:color="auto" w:fill="FFFFFF"/>
        <w:autoSpaceDN w:val="0"/>
        <w:spacing w:line="360" w:lineRule="auto"/>
        <w:textAlignment w:val="baseline"/>
        <w:rPr>
          <w:rFonts w:eastAsia="Times New Roman" w:cs="Times New Roman"/>
          <w:color w:val="000000"/>
          <w:kern w:val="3"/>
          <w:lang w:eastAsia="zh-CN"/>
        </w:rPr>
      </w:pPr>
      <w:r w:rsidRPr="0063334F">
        <w:rPr>
          <w:rFonts w:eastAsia="Times New Roman" w:cs="Times New Roman"/>
          <w:color w:val="000000"/>
          <w:kern w:val="3"/>
          <w:lang w:eastAsia="zh-CN"/>
        </w:rPr>
        <w:t>Sekretariat: (63) 242-77-27</w:t>
      </w:r>
    </w:p>
    <w:p w:rsidR="007B1D0D" w:rsidRDefault="007B1D0D" w:rsidP="007B1D0D">
      <w:pPr>
        <w:widowControl/>
        <w:shd w:val="clear" w:color="auto" w:fill="FFFFFF"/>
        <w:autoSpaceDN w:val="0"/>
        <w:spacing w:line="360" w:lineRule="auto"/>
        <w:textAlignment w:val="baseline"/>
        <w:rPr>
          <w:rFonts w:eastAsia="Times New Roman" w:cs="Times New Roman"/>
          <w:b/>
          <w:color w:val="000000"/>
          <w:kern w:val="3"/>
          <w:sz w:val="28"/>
          <w:szCs w:val="28"/>
          <w:lang w:eastAsia="zh-CN"/>
        </w:rPr>
      </w:pPr>
    </w:p>
    <w:p w:rsidR="007B1D0D" w:rsidRDefault="007B1D0D" w:rsidP="007B1D0D">
      <w:pPr>
        <w:widowControl/>
        <w:shd w:val="clear" w:color="auto" w:fill="FFFFFF"/>
        <w:autoSpaceDN w:val="0"/>
        <w:spacing w:line="360" w:lineRule="auto"/>
        <w:textAlignment w:val="baseline"/>
        <w:rPr>
          <w:rFonts w:eastAsia="Times New Roman" w:cs="Times New Roman"/>
          <w:b/>
          <w:color w:val="000000"/>
          <w:kern w:val="3"/>
          <w:sz w:val="28"/>
          <w:szCs w:val="28"/>
          <w:lang w:eastAsia="zh-CN"/>
        </w:rPr>
      </w:pPr>
    </w:p>
    <w:p w:rsidR="007B1D0D" w:rsidRDefault="007B1D0D" w:rsidP="007B1D0D">
      <w:pPr>
        <w:widowControl/>
        <w:shd w:val="clear" w:color="auto" w:fill="FFFFFF"/>
        <w:autoSpaceDN w:val="0"/>
        <w:spacing w:line="360" w:lineRule="auto"/>
        <w:textAlignment w:val="baseline"/>
        <w:rPr>
          <w:rFonts w:eastAsia="Times New Roman" w:cs="Times New Roman"/>
          <w:b/>
          <w:color w:val="000000"/>
          <w:kern w:val="3"/>
          <w:sz w:val="28"/>
          <w:szCs w:val="28"/>
          <w:lang w:eastAsia="zh-CN"/>
        </w:rPr>
      </w:pPr>
    </w:p>
    <w:p w:rsidR="007B1D0D" w:rsidRDefault="007B1D0D" w:rsidP="007B1D0D">
      <w:pPr>
        <w:widowControl/>
        <w:shd w:val="clear" w:color="auto" w:fill="FFFFFF"/>
        <w:autoSpaceDN w:val="0"/>
        <w:spacing w:line="360" w:lineRule="auto"/>
        <w:textAlignment w:val="baseline"/>
        <w:rPr>
          <w:rFonts w:eastAsia="Times New Roman" w:cs="Times New Roman"/>
          <w:b/>
          <w:color w:val="000000"/>
          <w:kern w:val="3"/>
          <w:sz w:val="28"/>
          <w:szCs w:val="28"/>
          <w:lang w:eastAsia="zh-CN"/>
        </w:rPr>
      </w:pPr>
    </w:p>
    <w:p w:rsidR="007B1D0D" w:rsidRDefault="007B1D0D" w:rsidP="007B1D0D">
      <w:pPr>
        <w:widowControl/>
        <w:shd w:val="clear" w:color="auto" w:fill="FFFFFF"/>
        <w:autoSpaceDN w:val="0"/>
        <w:spacing w:line="360" w:lineRule="auto"/>
        <w:textAlignment w:val="baseline"/>
        <w:rPr>
          <w:rFonts w:eastAsia="Times New Roman" w:cs="Times New Roman"/>
          <w:b/>
          <w:color w:val="000000"/>
          <w:kern w:val="3"/>
          <w:sz w:val="28"/>
          <w:szCs w:val="28"/>
          <w:lang w:eastAsia="zh-CN"/>
        </w:rPr>
      </w:pPr>
    </w:p>
    <w:p w:rsidR="00241F69" w:rsidRDefault="00241F69" w:rsidP="007B1D0D">
      <w:pPr>
        <w:widowControl/>
        <w:shd w:val="clear" w:color="auto" w:fill="FFFFFF"/>
        <w:autoSpaceDN w:val="0"/>
        <w:spacing w:line="360" w:lineRule="auto"/>
        <w:textAlignment w:val="baseline"/>
        <w:rPr>
          <w:rFonts w:eastAsia="Times New Roman" w:cs="Times New Roman"/>
          <w:b/>
          <w:color w:val="000000"/>
          <w:kern w:val="3"/>
          <w:sz w:val="28"/>
          <w:szCs w:val="28"/>
          <w:lang w:eastAsia="zh-CN"/>
        </w:rPr>
      </w:pPr>
    </w:p>
    <w:p w:rsidR="0063334F" w:rsidRDefault="0063334F" w:rsidP="007B1D0D">
      <w:pPr>
        <w:widowControl/>
        <w:shd w:val="clear" w:color="auto" w:fill="FFFFFF"/>
        <w:autoSpaceDN w:val="0"/>
        <w:spacing w:line="360" w:lineRule="auto"/>
        <w:textAlignment w:val="baseline"/>
        <w:rPr>
          <w:rFonts w:eastAsia="Times New Roman" w:cs="Times New Roman"/>
          <w:b/>
          <w:color w:val="000000"/>
          <w:kern w:val="3"/>
          <w:sz w:val="28"/>
          <w:szCs w:val="28"/>
          <w:lang w:eastAsia="zh-CN"/>
        </w:rPr>
      </w:pPr>
    </w:p>
    <w:p w:rsidR="0063334F" w:rsidRDefault="0063334F" w:rsidP="007B1D0D">
      <w:pPr>
        <w:widowControl/>
        <w:shd w:val="clear" w:color="auto" w:fill="FFFFFF"/>
        <w:autoSpaceDN w:val="0"/>
        <w:spacing w:line="360" w:lineRule="auto"/>
        <w:textAlignment w:val="baseline"/>
        <w:rPr>
          <w:rFonts w:eastAsia="Times New Roman" w:cs="Times New Roman"/>
          <w:b/>
          <w:color w:val="000000"/>
          <w:kern w:val="3"/>
          <w:sz w:val="28"/>
          <w:szCs w:val="28"/>
          <w:lang w:eastAsia="zh-CN"/>
        </w:rPr>
      </w:pPr>
    </w:p>
    <w:p w:rsidR="00241F69" w:rsidRDefault="00241F69" w:rsidP="007B1D0D">
      <w:pPr>
        <w:widowControl/>
        <w:shd w:val="clear" w:color="auto" w:fill="FFFFFF"/>
        <w:autoSpaceDN w:val="0"/>
        <w:spacing w:line="360" w:lineRule="auto"/>
        <w:textAlignment w:val="baseline"/>
        <w:rPr>
          <w:rFonts w:eastAsia="Times New Roman" w:cs="Times New Roman"/>
          <w:b/>
          <w:color w:val="000000"/>
          <w:kern w:val="3"/>
          <w:sz w:val="28"/>
          <w:szCs w:val="28"/>
          <w:lang w:eastAsia="zh-CN"/>
        </w:rPr>
      </w:pPr>
    </w:p>
    <w:p w:rsidR="00CB16B5" w:rsidRPr="00CB16B5" w:rsidRDefault="00CB16B5" w:rsidP="007B1D0D">
      <w:pPr>
        <w:widowControl/>
        <w:shd w:val="clear" w:color="auto" w:fill="FFFFFF"/>
        <w:autoSpaceDN w:val="0"/>
        <w:jc w:val="both"/>
        <w:textAlignment w:val="baseline"/>
        <w:rPr>
          <w:rFonts w:eastAsia="Times New Roman" w:cs="Times New Roman"/>
          <w:b/>
          <w:color w:val="000000"/>
          <w:kern w:val="3"/>
          <w:lang w:eastAsia="zh-CN"/>
        </w:rPr>
      </w:pPr>
      <w:r w:rsidRPr="00CB16B5">
        <w:rPr>
          <w:rFonts w:eastAsia="Times New Roman" w:cs="Times New Roman"/>
          <w:b/>
          <w:color w:val="000000"/>
          <w:kern w:val="3"/>
          <w:lang w:eastAsia="zh-CN"/>
        </w:rPr>
        <w:lastRenderedPageBreak/>
        <w:t>Szanowni Państwo</w:t>
      </w:r>
    </w:p>
    <w:p w:rsidR="007B1D0D" w:rsidRPr="009C77A2" w:rsidRDefault="007B1D0D" w:rsidP="007B1D0D">
      <w:pPr>
        <w:widowControl/>
        <w:shd w:val="clear" w:color="auto" w:fill="FFFFFF"/>
        <w:autoSpaceDN w:val="0"/>
        <w:jc w:val="both"/>
        <w:textAlignment w:val="baseline"/>
        <w:rPr>
          <w:rFonts w:eastAsia="Times New Roman" w:cs="Times New Roman"/>
          <w:color w:val="000000"/>
          <w:kern w:val="3"/>
          <w:lang w:eastAsia="zh-CN"/>
        </w:rPr>
      </w:pPr>
    </w:p>
    <w:p w:rsidR="007B1D0D" w:rsidRPr="009C77A2" w:rsidRDefault="007B1D0D" w:rsidP="007B1D0D">
      <w:pPr>
        <w:widowControl/>
        <w:shd w:val="clear" w:color="auto" w:fill="FFFFFF"/>
        <w:autoSpaceDN w:val="0"/>
        <w:jc w:val="both"/>
        <w:textAlignment w:val="baseline"/>
        <w:rPr>
          <w:kern w:val="3"/>
          <w:sz w:val="20"/>
          <w:szCs w:val="20"/>
          <w:lang w:eastAsia="zh-CN"/>
        </w:rPr>
      </w:pPr>
      <w:r w:rsidRPr="009C77A2">
        <w:rPr>
          <w:rFonts w:eastAsia="Times New Roman" w:cs="Times New Roman"/>
          <w:color w:val="000000"/>
          <w:kern w:val="3"/>
          <w:lang w:eastAsia="zh-CN"/>
        </w:rPr>
        <w:tab/>
      </w:r>
      <w:r w:rsidRPr="009C77A2">
        <w:rPr>
          <w:rFonts w:eastAsia="Times New Roman" w:cs="Times New Roman"/>
          <w:kern w:val="3"/>
          <w:lang w:eastAsia="zh-CN"/>
        </w:rPr>
        <w:t xml:space="preserve">Informujemy, iż </w:t>
      </w:r>
      <w:r w:rsidRPr="009C77A2">
        <w:rPr>
          <w:rFonts w:eastAsia="Times New Roman" w:cs="Times New Roman"/>
          <w:b/>
          <w:kern w:val="3"/>
          <w:lang w:eastAsia="zh-CN"/>
        </w:rPr>
        <w:t xml:space="preserve">powrót </w:t>
      </w:r>
      <w:r w:rsidR="00241F69">
        <w:rPr>
          <w:rFonts w:eastAsia="Times New Roman" w:cs="Times New Roman"/>
          <w:b/>
          <w:kern w:val="3"/>
          <w:lang w:eastAsia="zh-CN"/>
        </w:rPr>
        <w:t xml:space="preserve">uczniów do szkoły </w:t>
      </w:r>
      <w:r w:rsidRPr="009C77A2">
        <w:rPr>
          <w:rFonts w:eastAsia="Times New Roman" w:cs="Times New Roman"/>
          <w:b/>
          <w:kern w:val="3"/>
          <w:lang w:eastAsia="zh-CN"/>
        </w:rPr>
        <w:t>obciążony jest zwiększoną emisją czynników wywołujących COVID-19</w:t>
      </w:r>
      <w:r w:rsidRPr="009C77A2">
        <w:rPr>
          <w:rFonts w:eastAsia="Times New Roman" w:cs="Times New Roman"/>
          <w:kern w:val="3"/>
          <w:lang w:eastAsia="zh-CN"/>
        </w:rPr>
        <w:t>, zarówno u dziecka, rodziców/opiekunów prawnych, jak i innych domowników.</w:t>
      </w:r>
    </w:p>
    <w:p w:rsidR="007B1D0D" w:rsidRPr="009C77A2" w:rsidRDefault="007B1D0D" w:rsidP="007B1D0D">
      <w:pPr>
        <w:widowControl/>
        <w:shd w:val="clear" w:color="auto" w:fill="FFFFFF"/>
        <w:autoSpaceDN w:val="0"/>
        <w:jc w:val="both"/>
        <w:textAlignment w:val="baseline"/>
        <w:rPr>
          <w:rFonts w:eastAsia="Times New Roman" w:cs="Times New Roman"/>
          <w:kern w:val="3"/>
          <w:lang w:eastAsia="zh-CN"/>
        </w:rPr>
      </w:pPr>
    </w:p>
    <w:p w:rsidR="007B1D0D" w:rsidRPr="009C77A2" w:rsidRDefault="007B1D0D" w:rsidP="007B1D0D">
      <w:pPr>
        <w:widowControl/>
        <w:shd w:val="clear" w:color="auto" w:fill="FFFFFF"/>
        <w:autoSpaceDN w:val="0"/>
        <w:jc w:val="both"/>
        <w:textAlignment w:val="baseline"/>
        <w:rPr>
          <w:kern w:val="3"/>
          <w:sz w:val="20"/>
          <w:szCs w:val="20"/>
          <w:lang w:eastAsia="zh-CN"/>
        </w:rPr>
      </w:pPr>
      <w:r w:rsidRPr="009C77A2">
        <w:rPr>
          <w:rFonts w:eastAsia="Times New Roman" w:cs="Times New Roman"/>
          <w:kern w:val="3"/>
          <w:lang w:eastAsia="zh-CN"/>
        </w:rPr>
        <w:tab/>
        <w:t xml:space="preserve">Zgodnie z rekomendacją Ministerstwa Zdrowia, Państwowej Inspekcji Sanitarnej, Ministra Rodziny, Pracy i Polityki Społecznej oraz w trosce o bezpieczeństwo Państwa, dzieci </w:t>
      </w:r>
      <w:r w:rsidR="00241F69">
        <w:rPr>
          <w:rFonts w:eastAsia="Times New Roman" w:cs="Times New Roman"/>
          <w:kern w:val="3"/>
          <w:lang w:eastAsia="zh-CN"/>
        </w:rPr>
        <w:t xml:space="preserve">pracowników szkoły </w:t>
      </w:r>
      <w:r w:rsidRPr="009C77A2">
        <w:rPr>
          <w:rFonts w:eastAsia="Times New Roman" w:cs="Times New Roman"/>
          <w:color w:val="000000"/>
          <w:kern w:val="3"/>
          <w:lang w:eastAsia="zh-CN"/>
        </w:rPr>
        <w:t>prosimy o odpowiedzi na poniższe pytania.</w:t>
      </w:r>
    </w:p>
    <w:p w:rsidR="007B1D0D" w:rsidRPr="009C77A2" w:rsidRDefault="007B1D0D" w:rsidP="007B1D0D">
      <w:pPr>
        <w:widowControl/>
        <w:shd w:val="clear" w:color="auto" w:fill="FFFFFF"/>
        <w:autoSpaceDN w:val="0"/>
        <w:jc w:val="both"/>
        <w:textAlignment w:val="baseline"/>
        <w:rPr>
          <w:rFonts w:eastAsia="Times New Roman" w:cs="Times New Roman"/>
          <w:color w:val="000000"/>
          <w:kern w:val="3"/>
          <w:lang w:eastAsia="zh-CN"/>
        </w:rPr>
      </w:pPr>
    </w:p>
    <w:p w:rsidR="007B1D0D" w:rsidRPr="00CB16B5" w:rsidRDefault="007B1D0D" w:rsidP="007B1D0D">
      <w:pPr>
        <w:widowControl/>
        <w:shd w:val="clear" w:color="auto" w:fill="FFFFFF"/>
        <w:autoSpaceDN w:val="0"/>
        <w:jc w:val="both"/>
        <w:textAlignment w:val="baseline"/>
        <w:rPr>
          <w:kern w:val="3"/>
          <w:sz w:val="22"/>
          <w:szCs w:val="22"/>
          <w:lang w:eastAsia="zh-CN"/>
        </w:rPr>
      </w:pPr>
      <w:r w:rsidRPr="00CB16B5">
        <w:rPr>
          <w:rFonts w:eastAsia="Times New Roman" w:cs="Times New Roman"/>
          <w:b/>
          <w:bCs/>
          <w:color w:val="000000"/>
          <w:kern w:val="3"/>
          <w:sz w:val="22"/>
          <w:szCs w:val="22"/>
          <w:lang w:eastAsia="zh-CN"/>
        </w:rPr>
        <w:t>ANKIETA</w:t>
      </w:r>
      <w:r w:rsidRPr="00CB16B5">
        <w:rPr>
          <w:rFonts w:eastAsia="Times New Roman" w:cs="Times New Roman"/>
          <w:color w:val="000000"/>
          <w:kern w:val="3"/>
          <w:sz w:val="22"/>
          <w:szCs w:val="22"/>
          <w:lang w:eastAsia="zh-CN"/>
        </w:rPr>
        <w:t xml:space="preserve"> (zaznacz pętlą prawidłową odpowiedź)</w:t>
      </w:r>
    </w:p>
    <w:p w:rsidR="007B1D0D" w:rsidRPr="009C77A2" w:rsidRDefault="007B1D0D" w:rsidP="007B1D0D">
      <w:pPr>
        <w:widowControl/>
        <w:shd w:val="clear" w:color="auto" w:fill="FFFFFF"/>
        <w:autoSpaceDN w:val="0"/>
        <w:jc w:val="both"/>
        <w:textAlignment w:val="baseline"/>
        <w:rPr>
          <w:rFonts w:eastAsia="Times New Roman" w:cs="Times New Roman"/>
          <w:color w:val="000000"/>
          <w:kern w:val="3"/>
          <w:lang w:eastAsia="zh-CN"/>
        </w:rPr>
      </w:pPr>
    </w:p>
    <w:tbl>
      <w:tblPr>
        <w:tblW w:w="10069" w:type="dxa"/>
        <w:jc w:val="center"/>
        <w:tblLayout w:type="fixed"/>
        <w:tblCellMar>
          <w:left w:w="10" w:type="dxa"/>
          <w:right w:w="10" w:type="dxa"/>
        </w:tblCellMar>
        <w:tblLook w:val="04A0"/>
      </w:tblPr>
      <w:tblGrid>
        <w:gridCol w:w="505"/>
        <w:gridCol w:w="6153"/>
        <w:gridCol w:w="1849"/>
        <w:gridCol w:w="781"/>
        <w:gridCol w:w="781"/>
      </w:tblGrid>
      <w:tr w:rsidR="007B1D0D" w:rsidRPr="009C77A2" w:rsidTr="00A178C0">
        <w:trPr>
          <w:trHeight w:val="367"/>
          <w:jc w:val="center"/>
        </w:trPr>
        <w:tc>
          <w:tcPr>
            <w:tcW w:w="50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7B1D0D" w:rsidRPr="009C77A2" w:rsidRDefault="007B1D0D" w:rsidP="00A178C0">
            <w:pPr>
              <w:widowControl/>
              <w:shd w:val="clear" w:color="auto" w:fill="FFFFFF"/>
              <w:tabs>
                <w:tab w:val="left" w:pos="0"/>
              </w:tabs>
              <w:autoSpaceDN w:val="0"/>
              <w:jc w:val="center"/>
              <w:textAlignment w:val="baseline"/>
              <w:rPr>
                <w:kern w:val="3"/>
                <w:sz w:val="20"/>
                <w:szCs w:val="20"/>
                <w:lang w:eastAsia="zh-CN"/>
              </w:rPr>
            </w:pPr>
            <w:r w:rsidRPr="009C77A2">
              <w:rPr>
                <w:rFonts w:eastAsia="Times New Roman" w:cs="Times New Roman"/>
                <w:color w:val="000000"/>
                <w:kern w:val="3"/>
                <w:sz w:val="20"/>
                <w:szCs w:val="20"/>
                <w:lang w:eastAsia="zh-CN"/>
              </w:rPr>
              <w:t>1.</w:t>
            </w:r>
          </w:p>
        </w:tc>
        <w:tc>
          <w:tcPr>
            <w:tcW w:w="800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7B1D0D" w:rsidRPr="00C20ABE" w:rsidRDefault="007B1D0D" w:rsidP="00A178C0">
            <w:pPr>
              <w:widowControl/>
              <w:shd w:val="clear" w:color="auto" w:fill="FFFFFF"/>
              <w:autoSpaceDN w:val="0"/>
              <w:textAlignment w:val="baseline"/>
              <w:rPr>
                <w:kern w:val="3"/>
                <w:lang w:eastAsia="zh-CN"/>
              </w:rPr>
            </w:pPr>
            <w:r w:rsidRPr="00C20ABE">
              <w:rPr>
                <w:rFonts w:eastAsia="Times New Roman" w:cs="Times New Roman"/>
                <w:color w:val="000000"/>
                <w:kern w:val="3"/>
                <w:lang w:eastAsia="zh-CN"/>
              </w:rPr>
              <w:t>Czy w ciągu 2 tygodni Pan/Pani/dziecko/ktoś z domowników lub osoba, z którą dziecko, rodzice (opiekunowie) lub domownicy mieli kontakt, przebywał za granicą?</w:t>
            </w:r>
            <w:r w:rsidRPr="00C20ABE">
              <w:rPr>
                <w:rFonts w:eastAsia="Times New Roman" w:cs="Times New Roman"/>
                <w:color w:val="000000"/>
                <w:kern w:val="3"/>
                <w:lang w:eastAsia="zh-CN"/>
              </w:rPr>
              <w:tab/>
            </w:r>
            <w:r w:rsidRPr="00C20ABE">
              <w:rPr>
                <w:rFonts w:eastAsia="Times New Roman" w:cs="Times New Roman"/>
                <w:color w:val="000000"/>
                <w:kern w:val="3"/>
                <w:lang w:eastAsia="zh-CN"/>
              </w:rPr>
              <w:tab/>
            </w:r>
          </w:p>
        </w:tc>
        <w:tc>
          <w:tcPr>
            <w:tcW w:w="78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7B1D0D" w:rsidRPr="00C20ABE" w:rsidRDefault="007B1D0D" w:rsidP="00A178C0">
            <w:pPr>
              <w:widowControl/>
              <w:shd w:val="clear" w:color="auto" w:fill="FFFFFF"/>
              <w:autoSpaceDN w:val="0"/>
              <w:jc w:val="center"/>
              <w:textAlignment w:val="baseline"/>
              <w:rPr>
                <w:kern w:val="3"/>
                <w:lang w:eastAsia="zh-CN"/>
              </w:rPr>
            </w:pPr>
            <w:r w:rsidRPr="00C20ABE">
              <w:rPr>
                <w:rFonts w:eastAsia="Times New Roman" w:cs="Times New Roman"/>
                <w:color w:val="000000"/>
                <w:kern w:val="3"/>
                <w:lang w:eastAsia="zh-CN"/>
              </w:rPr>
              <w:t>TAK</w:t>
            </w:r>
          </w:p>
        </w:tc>
        <w:tc>
          <w:tcPr>
            <w:tcW w:w="78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7B1D0D" w:rsidRPr="00C20ABE" w:rsidRDefault="007B1D0D" w:rsidP="00A178C0">
            <w:pPr>
              <w:widowControl/>
              <w:shd w:val="clear" w:color="auto" w:fill="FFFFFF"/>
              <w:autoSpaceDN w:val="0"/>
              <w:jc w:val="center"/>
              <w:textAlignment w:val="baseline"/>
              <w:rPr>
                <w:rFonts w:eastAsia="Times New Roman" w:cs="Times New Roman"/>
                <w:kern w:val="3"/>
                <w:lang w:eastAsia="zh-CN"/>
              </w:rPr>
            </w:pPr>
            <w:r w:rsidRPr="00C20ABE">
              <w:rPr>
                <w:rFonts w:eastAsia="Times New Roman" w:cs="Times New Roman"/>
                <w:kern w:val="3"/>
                <w:lang w:eastAsia="zh-CN"/>
              </w:rPr>
              <w:t>NIE</w:t>
            </w:r>
          </w:p>
        </w:tc>
      </w:tr>
      <w:tr w:rsidR="007B1D0D" w:rsidRPr="009C77A2" w:rsidTr="00A178C0">
        <w:trPr>
          <w:trHeight w:val="696"/>
          <w:jc w:val="center"/>
        </w:trPr>
        <w:tc>
          <w:tcPr>
            <w:tcW w:w="50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7B1D0D" w:rsidRPr="009C77A2" w:rsidRDefault="007B1D0D" w:rsidP="00A178C0">
            <w:pPr>
              <w:widowControl/>
              <w:shd w:val="clear" w:color="auto" w:fill="FFFFFF"/>
              <w:tabs>
                <w:tab w:val="left" w:pos="0"/>
              </w:tabs>
              <w:autoSpaceDN w:val="0"/>
              <w:jc w:val="center"/>
              <w:textAlignment w:val="baseline"/>
              <w:rPr>
                <w:kern w:val="3"/>
                <w:sz w:val="20"/>
                <w:szCs w:val="20"/>
                <w:lang w:eastAsia="zh-CN"/>
              </w:rPr>
            </w:pPr>
            <w:r w:rsidRPr="009C77A2">
              <w:rPr>
                <w:rFonts w:eastAsia="Times New Roman" w:cs="Times New Roman"/>
                <w:color w:val="000000"/>
                <w:kern w:val="3"/>
                <w:sz w:val="20"/>
                <w:szCs w:val="20"/>
                <w:lang w:eastAsia="zh-CN"/>
              </w:rPr>
              <w:t>2.</w:t>
            </w:r>
          </w:p>
        </w:tc>
        <w:tc>
          <w:tcPr>
            <w:tcW w:w="800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7B1D0D" w:rsidRPr="00C20ABE" w:rsidRDefault="007B1D0D" w:rsidP="00A178C0">
            <w:pPr>
              <w:widowControl/>
              <w:shd w:val="clear" w:color="auto" w:fill="FFFFFF"/>
              <w:autoSpaceDN w:val="0"/>
              <w:textAlignment w:val="baseline"/>
              <w:rPr>
                <w:kern w:val="3"/>
                <w:lang w:eastAsia="zh-CN"/>
              </w:rPr>
            </w:pPr>
            <w:r w:rsidRPr="00C20ABE">
              <w:rPr>
                <w:rFonts w:eastAsia="Times New Roman" w:cs="Times New Roman"/>
                <w:color w:val="000000"/>
                <w:kern w:val="3"/>
                <w:lang w:eastAsia="zh-CN"/>
              </w:rPr>
              <w:t>Czy Pan/Pani/dziecko/ktoś z domowników lub osoba, z którą dziecko, rodzice (opiekunowi) lub domownicy mieli kontakt w ciągu ostatnich 14-stu dni jest objęty obecnie kwarantanną/ nadzorem epidemiologicznym, bądź ma objawy infekcji?</w:t>
            </w:r>
            <w:r w:rsidRPr="00C20ABE">
              <w:rPr>
                <w:rFonts w:eastAsia="Times New Roman" w:cs="Times New Roman"/>
                <w:color w:val="000000"/>
                <w:kern w:val="3"/>
                <w:lang w:eastAsia="zh-CN"/>
              </w:rPr>
              <w:tab/>
            </w:r>
          </w:p>
        </w:tc>
        <w:tc>
          <w:tcPr>
            <w:tcW w:w="78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7B1D0D" w:rsidRPr="00C20ABE" w:rsidRDefault="007B1D0D" w:rsidP="00A178C0">
            <w:pPr>
              <w:widowControl/>
              <w:shd w:val="clear" w:color="auto" w:fill="FFFFFF"/>
              <w:autoSpaceDN w:val="0"/>
              <w:jc w:val="center"/>
              <w:textAlignment w:val="baseline"/>
              <w:rPr>
                <w:kern w:val="3"/>
                <w:lang w:eastAsia="zh-CN"/>
              </w:rPr>
            </w:pPr>
            <w:r w:rsidRPr="00C20ABE">
              <w:rPr>
                <w:rFonts w:eastAsia="Times New Roman" w:cs="Times New Roman"/>
                <w:color w:val="000000"/>
                <w:kern w:val="3"/>
                <w:lang w:eastAsia="zh-CN"/>
              </w:rPr>
              <w:t>TAK</w:t>
            </w:r>
          </w:p>
        </w:tc>
        <w:tc>
          <w:tcPr>
            <w:tcW w:w="78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7B1D0D" w:rsidRPr="00C20ABE" w:rsidRDefault="007B1D0D" w:rsidP="00A178C0">
            <w:pPr>
              <w:widowControl/>
              <w:shd w:val="clear" w:color="auto" w:fill="FFFFFF"/>
              <w:autoSpaceDN w:val="0"/>
              <w:jc w:val="center"/>
              <w:textAlignment w:val="baseline"/>
              <w:rPr>
                <w:rFonts w:eastAsia="Times New Roman" w:cs="Times New Roman"/>
                <w:kern w:val="3"/>
                <w:lang w:eastAsia="zh-CN"/>
              </w:rPr>
            </w:pPr>
            <w:r w:rsidRPr="00C20ABE">
              <w:rPr>
                <w:rFonts w:eastAsia="Times New Roman" w:cs="Times New Roman"/>
                <w:kern w:val="3"/>
                <w:lang w:eastAsia="zh-CN"/>
              </w:rPr>
              <w:t>NIE</w:t>
            </w:r>
          </w:p>
        </w:tc>
      </w:tr>
      <w:tr w:rsidR="007B1D0D" w:rsidRPr="009C77A2" w:rsidTr="00A178C0">
        <w:trPr>
          <w:trHeight w:val="329"/>
          <w:jc w:val="center"/>
        </w:trPr>
        <w:tc>
          <w:tcPr>
            <w:tcW w:w="50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7B1D0D" w:rsidRPr="009C77A2" w:rsidRDefault="007B1D0D" w:rsidP="00A178C0">
            <w:pPr>
              <w:widowControl/>
              <w:shd w:val="clear" w:color="auto" w:fill="FFFFFF"/>
              <w:tabs>
                <w:tab w:val="left" w:pos="0"/>
              </w:tabs>
              <w:autoSpaceDN w:val="0"/>
              <w:jc w:val="center"/>
              <w:textAlignment w:val="baseline"/>
              <w:rPr>
                <w:kern w:val="3"/>
                <w:sz w:val="20"/>
                <w:szCs w:val="20"/>
                <w:lang w:eastAsia="zh-CN"/>
              </w:rPr>
            </w:pPr>
            <w:r w:rsidRPr="009C77A2">
              <w:rPr>
                <w:rFonts w:eastAsia="Times New Roman" w:cs="Times New Roman"/>
                <w:color w:val="000000"/>
                <w:kern w:val="3"/>
                <w:sz w:val="20"/>
                <w:szCs w:val="20"/>
                <w:lang w:eastAsia="zh-CN"/>
              </w:rPr>
              <w:t>3.</w:t>
            </w:r>
          </w:p>
        </w:tc>
        <w:tc>
          <w:tcPr>
            <w:tcW w:w="800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7B1D0D" w:rsidRPr="00C20ABE" w:rsidRDefault="007B1D0D" w:rsidP="00A178C0">
            <w:pPr>
              <w:widowControl/>
              <w:shd w:val="clear" w:color="auto" w:fill="FFFFFF"/>
              <w:autoSpaceDN w:val="0"/>
              <w:textAlignment w:val="baseline"/>
              <w:rPr>
                <w:kern w:val="3"/>
                <w:lang w:eastAsia="zh-CN"/>
              </w:rPr>
            </w:pPr>
            <w:r w:rsidRPr="00C20ABE">
              <w:rPr>
                <w:rFonts w:eastAsia="Times New Roman" w:cs="Times New Roman"/>
                <w:color w:val="000000"/>
                <w:kern w:val="3"/>
                <w:lang w:eastAsia="zh-CN"/>
              </w:rPr>
              <w:t>Czy obecnie występują u dziecka objawy infekcji *?</w:t>
            </w:r>
            <w:r w:rsidRPr="00C20ABE">
              <w:rPr>
                <w:rFonts w:eastAsia="Times New Roman" w:cs="Times New Roman"/>
                <w:color w:val="000000"/>
                <w:kern w:val="3"/>
                <w:lang w:eastAsia="zh-CN"/>
              </w:rPr>
              <w:tab/>
            </w:r>
          </w:p>
        </w:tc>
        <w:tc>
          <w:tcPr>
            <w:tcW w:w="78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7B1D0D" w:rsidRPr="00C20ABE" w:rsidRDefault="007B1D0D" w:rsidP="00A178C0">
            <w:pPr>
              <w:widowControl/>
              <w:shd w:val="clear" w:color="auto" w:fill="FFFFFF"/>
              <w:autoSpaceDN w:val="0"/>
              <w:jc w:val="center"/>
              <w:textAlignment w:val="baseline"/>
              <w:rPr>
                <w:kern w:val="3"/>
                <w:lang w:eastAsia="zh-CN"/>
              </w:rPr>
            </w:pPr>
            <w:r w:rsidRPr="00C20ABE">
              <w:rPr>
                <w:rFonts w:eastAsia="Times New Roman" w:cs="Times New Roman"/>
                <w:color w:val="000000"/>
                <w:kern w:val="3"/>
                <w:lang w:eastAsia="zh-CN"/>
              </w:rPr>
              <w:t>TAK</w:t>
            </w:r>
          </w:p>
        </w:tc>
        <w:tc>
          <w:tcPr>
            <w:tcW w:w="78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7B1D0D" w:rsidRPr="00C20ABE" w:rsidRDefault="007B1D0D" w:rsidP="00A178C0">
            <w:pPr>
              <w:widowControl/>
              <w:shd w:val="clear" w:color="auto" w:fill="FFFFFF"/>
              <w:autoSpaceDN w:val="0"/>
              <w:jc w:val="center"/>
              <w:textAlignment w:val="baseline"/>
              <w:rPr>
                <w:rFonts w:eastAsia="Times New Roman" w:cs="Times New Roman"/>
                <w:kern w:val="3"/>
                <w:lang w:eastAsia="zh-CN"/>
              </w:rPr>
            </w:pPr>
            <w:r w:rsidRPr="00C20ABE">
              <w:rPr>
                <w:rFonts w:eastAsia="Times New Roman" w:cs="Times New Roman"/>
                <w:kern w:val="3"/>
                <w:lang w:eastAsia="zh-CN"/>
              </w:rPr>
              <w:t>NIE</w:t>
            </w:r>
          </w:p>
        </w:tc>
      </w:tr>
      <w:tr w:rsidR="007B1D0D" w:rsidRPr="009C77A2" w:rsidTr="00566485">
        <w:trPr>
          <w:trHeight w:val="430"/>
          <w:jc w:val="center"/>
        </w:trPr>
        <w:tc>
          <w:tcPr>
            <w:tcW w:w="505"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7B1D0D" w:rsidRPr="009C77A2" w:rsidRDefault="007B1D0D" w:rsidP="00A178C0">
            <w:pPr>
              <w:widowControl/>
              <w:shd w:val="clear" w:color="auto" w:fill="FFFFFF"/>
              <w:tabs>
                <w:tab w:val="left" w:pos="0"/>
              </w:tabs>
              <w:autoSpaceDN w:val="0"/>
              <w:jc w:val="center"/>
              <w:textAlignment w:val="baseline"/>
              <w:rPr>
                <w:kern w:val="3"/>
                <w:sz w:val="20"/>
                <w:szCs w:val="20"/>
                <w:lang w:eastAsia="zh-CN"/>
              </w:rPr>
            </w:pPr>
            <w:r w:rsidRPr="009C77A2">
              <w:rPr>
                <w:rFonts w:eastAsia="Times New Roman" w:cs="Times New Roman"/>
                <w:color w:val="000000"/>
                <w:kern w:val="3"/>
                <w:sz w:val="20"/>
                <w:szCs w:val="20"/>
                <w:lang w:eastAsia="zh-CN"/>
              </w:rPr>
              <w:t>4.</w:t>
            </w:r>
          </w:p>
        </w:tc>
        <w:tc>
          <w:tcPr>
            <w:tcW w:w="6153"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7B1D0D" w:rsidRPr="00C20ABE" w:rsidRDefault="007B1D0D" w:rsidP="00A178C0">
            <w:pPr>
              <w:widowControl/>
              <w:shd w:val="clear" w:color="auto" w:fill="FFFFFF"/>
              <w:autoSpaceDN w:val="0"/>
              <w:textAlignment w:val="baseline"/>
              <w:rPr>
                <w:kern w:val="3"/>
                <w:lang w:eastAsia="zh-CN"/>
              </w:rPr>
            </w:pPr>
            <w:r w:rsidRPr="00C20ABE">
              <w:rPr>
                <w:rFonts w:eastAsia="Times New Roman" w:cs="Times New Roman"/>
                <w:color w:val="000000"/>
                <w:kern w:val="3"/>
                <w:lang w:eastAsia="zh-CN"/>
              </w:rPr>
              <w:t xml:space="preserve">Czy obecnie lub w ciągu ostatnich dwóch tygodni występowały u kogoś z domowników objawy infekcji*? </w:t>
            </w:r>
            <w:r w:rsidRPr="00C20ABE">
              <w:rPr>
                <w:rFonts w:eastAsia="Times New Roman" w:cs="Times New Roman"/>
                <w:color w:val="000000"/>
                <w:kern w:val="3"/>
                <w:lang w:eastAsia="zh-CN"/>
              </w:rPr>
              <w:tab/>
            </w:r>
          </w:p>
        </w:tc>
        <w:tc>
          <w:tcPr>
            <w:tcW w:w="184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7B1D0D" w:rsidRPr="00C20ABE" w:rsidRDefault="007B1D0D" w:rsidP="00A178C0">
            <w:pPr>
              <w:widowControl/>
              <w:shd w:val="clear" w:color="auto" w:fill="FFFFFF"/>
              <w:autoSpaceDN w:val="0"/>
              <w:textAlignment w:val="baseline"/>
              <w:rPr>
                <w:kern w:val="3"/>
                <w:lang w:eastAsia="zh-CN"/>
              </w:rPr>
            </w:pPr>
            <w:r w:rsidRPr="00C20ABE">
              <w:rPr>
                <w:rFonts w:eastAsia="Times New Roman" w:cs="Times New Roman"/>
                <w:color w:val="000000"/>
                <w:kern w:val="3"/>
                <w:lang w:eastAsia="zh-CN"/>
              </w:rPr>
              <w:t>obecnie</w:t>
            </w:r>
          </w:p>
        </w:tc>
        <w:tc>
          <w:tcPr>
            <w:tcW w:w="78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7B1D0D" w:rsidRPr="00C20ABE" w:rsidRDefault="007B1D0D" w:rsidP="00A178C0">
            <w:pPr>
              <w:widowControl/>
              <w:shd w:val="clear" w:color="auto" w:fill="FFFFFF"/>
              <w:autoSpaceDN w:val="0"/>
              <w:jc w:val="center"/>
              <w:textAlignment w:val="baseline"/>
              <w:rPr>
                <w:kern w:val="3"/>
                <w:lang w:eastAsia="zh-CN"/>
              </w:rPr>
            </w:pPr>
            <w:r w:rsidRPr="00C20ABE">
              <w:rPr>
                <w:rFonts w:eastAsia="Times New Roman" w:cs="Times New Roman"/>
                <w:color w:val="000000"/>
                <w:kern w:val="3"/>
                <w:lang w:eastAsia="zh-CN"/>
              </w:rPr>
              <w:t>TAK</w:t>
            </w:r>
          </w:p>
        </w:tc>
        <w:tc>
          <w:tcPr>
            <w:tcW w:w="78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7B1D0D" w:rsidRPr="00C20ABE" w:rsidRDefault="007B1D0D" w:rsidP="00A178C0">
            <w:pPr>
              <w:widowControl/>
              <w:shd w:val="clear" w:color="auto" w:fill="FFFFFF"/>
              <w:autoSpaceDN w:val="0"/>
              <w:jc w:val="center"/>
              <w:textAlignment w:val="baseline"/>
              <w:rPr>
                <w:rFonts w:eastAsia="Times New Roman" w:cs="Times New Roman"/>
                <w:kern w:val="3"/>
                <w:lang w:eastAsia="zh-CN"/>
              </w:rPr>
            </w:pPr>
            <w:r w:rsidRPr="00C20ABE">
              <w:rPr>
                <w:rFonts w:eastAsia="Times New Roman" w:cs="Times New Roman"/>
                <w:kern w:val="3"/>
                <w:lang w:eastAsia="zh-CN"/>
              </w:rPr>
              <w:t>NIE</w:t>
            </w:r>
          </w:p>
        </w:tc>
      </w:tr>
      <w:tr w:rsidR="007B1D0D" w:rsidRPr="009C77A2" w:rsidTr="00566485">
        <w:trPr>
          <w:trHeight w:val="617"/>
          <w:jc w:val="center"/>
        </w:trPr>
        <w:tc>
          <w:tcPr>
            <w:tcW w:w="505"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7B1D0D" w:rsidRPr="009C77A2" w:rsidRDefault="007B1D0D" w:rsidP="00A178C0">
            <w:pPr>
              <w:autoSpaceDN w:val="0"/>
              <w:textAlignment w:val="baseline"/>
              <w:rPr>
                <w:kern w:val="3"/>
                <w:sz w:val="20"/>
                <w:szCs w:val="20"/>
                <w:lang w:eastAsia="zh-CN"/>
              </w:rPr>
            </w:pPr>
          </w:p>
        </w:tc>
        <w:tc>
          <w:tcPr>
            <w:tcW w:w="6153"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7B1D0D" w:rsidRPr="00C20ABE" w:rsidRDefault="007B1D0D" w:rsidP="00A178C0">
            <w:pPr>
              <w:autoSpaceDN w:val="0"/>
              <w:textAlignment w:val="baseline"/>
              <w:rPr>
                <w:kern w:val="3"/>
                <w:lang w:eastAsia="zh-CN"/>
              </w:rPr>
            </w:pPr>
          </w:p>
        </w:tc>
        <w:tc>
          <w:tcPr>
            <w:tcW w:w="184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7B1D0D" w:rsidRPr="00C20ABE" w:rsidRDefault="007B1D0D" w:rsidP="00A178C0">
            <w:pPr>
              <w:widowControl/>
              <w:shd w:val="clear" w:color="auto" w:fill="FFFFFF"/>
              <w:autoSpaceDN w:val="0"/>
              <w:textAlignment w:val="baseline"/>
              <w:rPr>
                <w:kern w:val="3"/>
                <w:lang w:eastAsia="zh-CN"/>
              </w:rPr>
            </w:pPr>
            <w:r w:rsidRPr="00C20ABE">
              <w:rPr>
                <w:rFonts w:eastAsia="Times New Roman" w:cs="Times New Roman"/>
                <w:color w:val="000000"/>
                <w:kern w:val="3"/>
                <w:lang w:eastAsia="zh-CN"/>
              </w:rPr>
              <w:t>w ciągu ostatnich 2 tygodni</w:t>
            </w:r>
          </w:p>
        </w:tc>
        <w:tc>
          <w:tcPr>
            <w:tcW w:w="78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7B1D0D" w:rsidRPr="00C20ABE" w:rsidRDefault="007B1D0D" w:rsidP="00A178C0">
            <w:pPr>
              <w:widowControl/>
              <w:shd w:val="clear" w:color="auto" w:fill="FFFFFF"/>
              <w:autoSpaceDN w:val="0"/>
              <w:jc w:val="center"/>
              <w:textAlignment w:val="baseline"/>
              <w:rPr>
                <w:kern w:val="3"/>
                <w:lang w:eastAsia="zh-CN"/>
              </w:rPr>
            </w:pPr>
            <w:r w:rsidRPr="00C20ABE">
              <w:rPr>
                <w:rFonts w:eastAsia="Times New Roman" w:cs="Times New Roman"/>
                <w:color w:val="000000"/>
                <w:kern w:val="3"/>
                <w:lang w:eastAsia="zh-CN"/>
              </w:rPr>
              <w:t>TAK</w:t>
            </w:r>
          </w:p>
        </w:tc>
        <w:tc>
          <w:tcPr>
            <w:tcW w:w="78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7B1D0D" w:rsidRPr="00C20ABE" w:rsidRDefault="007B1D0D" w:rsidP="00A178C0">
            <w:pPr>
              <w:widowControl/>
              <w:shd w:val="clear" w:color="auto" w:fill="FFFFFF"/>
              <w:autoSpaceDN w:val="0"/>
              <w:jc w:val="center"/>
              <w:textAlignment w:val="baseline"/>
              <w:rPr>
                <w:rFonts w:eastAsia="Times New Roman" w:cs="Times New Roman"/>
                <w:kern w:val="3"/>
                <w:lang w:eastAsia="zh-CN"/>
              </w:rPr>
            </w:pPr>
            <w:r w:rsidRPr="00C20ABE">
              <w:rPr>
                <w:rFonts w:eastAsia="Times New Roman" w:cs="Times New Roman"/>
                <w:kern w:val="3"/>
                <w:lang w:eastAsia="zh-CN"/>
              </w:rPr>
              <w:t>NIE</w:t>
            </w:r>
          </w:p>
        </w:tc>
      </w:tr>
      <w:tr w:rsidR="007B1D0D" w:rsidRPr="009C77A2" w:rsidTr="00A178C0">
        <w:trPr>
          <w:trHeight w:val="734"/>
          <w:jc w:val="center"/>
        </w:trPr>
        <w:tc>
          <w:tcPr>
            <w:tcW w:w="50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7B1D0D" w:rsidRPr="009C77A2" w:rsidRDefault="007B1D0D" w:rsidP="00A178C0">
            <w:pPr>
              <w:widowControl/>
              <w:shd w:val="clear" w:color="auto" w:fill="FFFFFF"/>
              <w:tabs>
                <w:tab w:val="left" w:pos="0"/>
              </w:tabs>
              <w:autoSpaceDN w:val="0"/>
              <w:jc w:val="center"/>
              <w:textAlignment w:val="baseline"/>
              <w:rPr>
                <w:kern w:val="3"/>
                <w:sz w:val="20"/>
                <w:szCs w:val="20"/>
                <w:lang w:eastAsia="zh-CN"/>
              </w:rPr>
            </w:pPr>
            <w:r w:rsidRPr="009C77A2">
              <w:rPr>
                <w:rFonts w:eastAsia="Times New Roman" w:cs="Times New Roman"/>
                <w:color w:val="000000"/>
                <w:kern w:val="3"/>
                <w:sz w:val="20"/>
                <w:szCs w:val="20"/>
                <w:lang w:eastAsia="zh-CN"/>
              </w:rPr>
              <w:t>5.</w:t>
            </w:r>
          </w:p>
        </w:tc>
        <w:tc>
          <w:tcPr>
            <w:tcW w:w="800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7B1D0D" w:rsidRPr="00C20ABE" w:rsidRDefault="007B1D0D" w:rsidP="00A178C0">
            <w:pPr>
              <w:widowControl/>
              <w:shd w:val="clear" w:color="auto" w:fill="FFFFFF"/>
              <w:autoSpaceDN w:val="0"/>
              <w:textAlignment w:val="baseline"/>
              <w:rPr>
                <w:kern w:val="3"/>
                <w:lang w:eastAsia="zh-CN"/>
              </w:rPr>
            </w:pPr>
            <w:r w:rsidRPr="00C20ABE">
              <w:rPr>
                <w:rFonts w:eastAsia="Times New Roman" w:cs="Times New Roman"/>
                <w:color w:val="000000"/>
                <w:kern w:val="3"/>
                <w:lang w:eastAsia="zh-CN"/>
              </w:rPr>
              <w:t>Czy Pan/Pani/ dziecko/ ktoś z domowników lub osoba z którą dziecko, rodzice ( opiekunowie) lub domownicy miał kontakt w ciągu ostatnich 2 tygodni kontakt z osobą zakażoną wirusem Covid-19 ?</w:t>
            </w:r>
          </w:p>
        </w:tc>
        <w:tc>
          <w:tcPr>
            <w:tcW w:w="78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7B1D0D" w:rsidRPr="00C20ABE" w:rsidRDefault="007B1D0D" w:rsidP="00A178C0">
            <w:pPr>
              <w:widowControl/>
              <w:shd w:val="clear" w:color="auto" w:fill="FFFFFF"/>
              <w:autoSpaceDN w:val="0"/>
              <w:jc w:val="center"/>
              <w:textAlignment w:val="baseline"/>
              <w:rPr>
                <w:kern w:val="3"/>
                <w:lang w:eastAsia="zh-CN"/>
              </w:rPr>
            </w:pPr>
            <w:r w:rsidRPr="00C20ABE">
              <w:rPr>
                <w:rFonts w:eastAsia="Times New Roman" w:cs="Times New Roman"/>
                <w:color w:val="000000"/>
                <w:kern w:val="3"/>
                <w:lang w:eastAsia="zh-CN"/>
              </w:rPr>
              <w:t>TAK</w:t>
            </w:r>
          </w:p>
        </w:tc>
        <w:tc>
          <w:tcPr>
            <w:tcW w:w="78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7B1D0D" w:rsidRPr="00C20ABE" w:rsidRDefault="007B1D0D" w:rsidP="00A178C0">
            <w:pPr>
              <w:widowControl/>
              <w:shd w:val="clear" w:color="auto" w:fill="FFFFFF"/>
              <w:autoSpaceDN w:val="0"/>
              <w:jc w:val="center"/>
              <w:textAlignment w:val="baseline"/>
              <w:rPr>
                <w:rFonts w:eastAsia="Times New Roman" w:cs="Times New Roman"/>
                <w:kern w:val="3"/>
                <w:lang w:eastAsia="zh-CN"/>
              </w:rPr>
            </w:pPr>
            <w:r w:rsidRPr="00C20ABE">
              <w:rPr>
                <w:rFonts w:eastAsia="Times New Roman" w:cs="Times New Roman"/>
                <w:kern w:val="3"/>
                <w:lang w:eastAsia="zh-CN"/>
              </w:rPr>
              <w:t>NIE</w:t>
            </w:r>
          </w:p>
        </w:tc>
      </w:tr>
    </w:tbl>
    <w:p w:rsidR="007B1D0D" w:rsidRDefault="007B1D0D" w:rsidP="007B1D0D">
      <w:pPr>
        <w:widowControl/>
        <w:shd w:val="clear" w:color="auto" w:fill="FFFFFF"/>
        <w:autoSpaceDN w:val="0"/>
        <w:ind w:left="360"/>
        <w:jc w:val="both"/>
        <w:textAlignment w:val="baseline"/>
        <w:rPr>
          <w:rFonts w:eastAsia="Times New Roman" w:cs="Times New Roman"/>
          <w:color w:val="000000"/>
          <w:kern w:val="3"/>
          <w:lang w:eastAsia="zh-CN"/>
        </w:rPr>
      </w:pPr>
    </w:p>
    <w:p w:rsidR="00C20ABE" w:rsidRPr="009C77A2" w:rsidRDefault="00C20ABE" w:rsidP="007B1D0D">
      <w:pPr>
        <w:widowControl/>
        <w:shd w:val="clear" w:color="auto" w:fill="FFFFFF"/>
        <w:autoSpaceDN w:val="0"/>
        <w:ind w:left="360"/>
        <w:jc w:val="both"/>
        <w:textAlignment w:val="baseline"/>
        <w:rPr>
          <w:rFonts w:eastAsia="Times New Roman" w:cs="Times New Roman"/>
          <w:color w:val="000000"/>
          <w:kern w:val="3"/>
          <w:lang w:eastAsia="zh-CN"/>
        </w:rPr>
      </w:pPr>
    </w:p>
    <w:p w:rsidR="007B1D0D" w:rsidRPr="009C77A2" w:rsidRDefault="007B1D0D" w:rsidP="007B1D0D">
      <w:pPr>
        <w:widowControl/>
        <w:shd w:val="clear" w:color="auto" w:fill="FFFFFF"/>
        <w:autoSpaceDN w:val="0"/>
        <w:ind w:left="360"/>
        <w:jc w:val="right"/>
        <w:textAlignment w:val="baseline"/>
        <w:rPr>
          <w:kern w:val="3"/>
          <w:sz w:val="20"/>
          <w:szCs w:val="20"/>
          <w:lang w:eastAsia="zh-CN"/>
        </w:rPr>
      </w:pPr>
      <w:r w:rsidRPr="009C77A2">
        <w:rPr>
          <w:rFonts w:eastAsia="Times New Roman" w:cs="Times New Roman"/>
          <w:color w:val="000000"/>
          <w:kern w:val="3"/>
          <w:lang w:eastAsia="zh-CN"/>
        </w:rPr>
        <w:t xml:space="preserve"> ………………………………………..………..</w:t>
      </w:r>
    </w:p>
    <w:p w:rsidR="007B1D0D" w:rsidRPr="00CB16B5" w:rsidRDefault="007B1D0D" w:rsidP="00CB16B5">
      <w:pPr>
        <w:widowControl/>
        <w:shd w:val="clear" w:color="auto" w:fill="FFFFFF"/>
        <w:autoSpaceDN w:val="0"/>
        <w:ind w:left="360"/>
        <w:jc w:val="center"/>
        <w:textAlignment w:val="baseline"/>
        <w:rPr>
          <w:kern w:val="3"/>
          <w:sz w:val="22"/>
          <w:szCs w:val="22"/>
          <w:vertAlign w:val="superscript"/>
          <w:lang w:eastAsia="zh-CN"/>
        </w:rPr>
      </w:pPr>
      <w:r w:rsidRPr="00CB16B5">
        <w:rPr>
          <w:rFonts w:eastAsia="Times New Roman" w:cs="Times New Roman"/>
          <w:color w:val="000000"/>
          <w:kern w:val="3"/>
          <w:sz w:val="22"/>
          <w:szCs w:val="22"/>
          <w:vertAlign w:val="superscript"/>
          <w:lang w:eastAsia="zh-CN"/>
        </w:rPr>
        <w:t>podpis rodzica/rodziców/opiekuna prawnego</w:t>
      </w:r>
    </w:p>
    <w:p w:rsidR="007B1D0D" w:rsidRDefault="007B1D0D" w:rsidP="007B1D0D">
      <w:pPr>
        <w:widowControl/>
        <w:shd w:val="clear" w:color="auto" w:fill="FFFFFF"/>
        <w:autoSpaceDN w:val="0"/>
        <w:ind w:left="360"/>
        <w:jc w:val="both"/>
        <w:textAlignment w:val="baseline"/>
        <w:rPr>
          <w:rFonts w:eastAsia="Times New Roman" w:cs="Times New Roman"/>
          <w:color w:val="000000"/>
          <w:kern w:val="3"/>
          <w:lang w:eastAsia="zh-CN"/>
        </w:rPr>
      </w:pPr>
    </w:p>
    <w:p w:rsidR="00C20ABE" w:rsidRDefault="00C20ABE" w:rsidP="007B1D0D">
      <w:pPr>
        <w:widowControl/>
        <w:shd w:val="clear" w:color="auto" w:fill="FFFFFF"/>
        <w:autoSpaceDN w:val="0"/>
        <w:ind w:left="360"/>
        <w:jc w:val="both"/>
        <w:textAlignment w:val="baseline"/>
        <w:rPr>
          <w:rFonts w:eastAsia="Times New Roman" w:cs="Times New Roman"/>
          <w:color w:val="000000"/>
          <w:kern w:val="3"/>
          <w:lang w:eastAsia="zh-CN"/>
        </w:rPr>
      </w:pPr>
    </w:p>
    <w:p w:rsidR="00C20ABE" w:rsidRDefault="00C20ABE" w:rsidP="007B1D0D">
      <w:pPr>
        <w:widowControl/>
        <w:shd w:val="clear" w:color="auto" w:fill="FFFFFF"/>
        <w:autoSpaceDN w:val="0"/>
        <w:ind w:left="360"/>
        <w:jc w:val="both"/>
        <w:textAlignment w:val="baseline"/>
        <w:rPr>
          <w:rFonts w:eastAsia="Times New Roman" w:cs="Times New Roman"/>
          <w:color w:val="000000"/>
          <w:kern w:val="3"/>
          <w:lang w:eastAsia="zh-CN"/>
        </w:rPr>
      </w:pPr>
    </w:p>
    <w:p w:rsidR="00C20ABE" w:rsidRDefault="00C20ABE" w:rsidP="007B1D0D">
      <w:pPr>
        <w:widowControl/>
        <w:shd w:val="clear" w:color="auto" w:fill="FFFFFF"/>
        <w:autoSpaceDN w:val="0"/>
        <w:ind w:left="360"/>
        <w:jc w:val="both"/>
        <w:textAlignment w:val="baseline"/>
        <w:rPr>
          <w:rFonts w:eastAsia="Times New Roman" w:cs="Times New Roman"/>
          <w:color w:val="000000"/>
          <w:kern w:val="3"/>
          <w:lang w:eastAsia="zh-CN"/>
        </w:rPr>
      </w:pPr>
    </w:p>
    <w:p w:rsidR="00C20ABE" w:rsidRDefault="00C20ABE" w:rsidP="007B1D0D">
      <w:pPr>
        <w:widowControl/>
        <w:shd w:val="clear" w:color="auto" w:fill="FFFFFF"/>
        <w:autoSpaceDN w:val="0"/>
        <w:ind w:left="360"/>
        <w:jc w:val="both"/>
        <w:textAlignment w:val="baseline"/>
        <w:rPr>
          <w:rFonts w:eastAsia="Times New Roman" w:cs="Times New Roman"/>
          <w:color w:val="000000"/>
          <w:kern w:val="3"/>
          <w:lang w:eastAsia="zh-CN"/>
        </w:rPr>
      </w:pPr>
    </w:p>
    <w:p w:rsidR="00C20ABE" w:rsidRDefault="00C20ABE" w:rsidP="007B1D0D">
      <w:pPr>
        <w:widowControl/>
        <w:shd w:val="clear" w:color="auto" w:fill="FFFFFF"/>
        <w:autoSpaceDN w:val="0"/>
        <w:ind w:left="360"/>
        <w:jc w:val="both"/>
        <w:textAlignment w:val="baseline"/>
        <w:rPr>
          <w:rFonts w:eastAsia="Times New Roman" w:cs="Times New Roman"/>
          <w:color w:val="000000"/>
          <w:kern w:val="3"/>
          <w:lang w:eastAsia="zh-CN"/>
        </w:rPr>
      </w:pPr>
    </w:p>
    <w:p w:rsidR="00C20ABE" w:rsidRDefault="00C20ABE" w:rsidP="007B1D0D">
      <w:pPr>
        <w:widowControl/>
        <w:shd w:val="clear" w:color="auto" w:fill="FFFFFF"/>
        <w:autoSpaceDN w:val="0"/>
        <w:ind w:left="360"/>
        <w:jc w:val="both"/>
        <w:textAlignment w:val="baseline"/>
        <w:rPr>
          <w:rFonts w:eastAsia="Times New Roman" w:cs="Times New Roman"/>
          <w:color w:val="000000"/>
          <w:kern w:val="3"/>
          <w:lang w:eastAsia="zh-CN"/>
        </w:rPr>
      </w:pPr>
    </w:p>
    <w:p w:rsidR="00C20ABE" w:rsidRDefault="00C20ABE" w:rsidP="007B1D0D">
      <w:pPr>
        <w:widowControl/>
        <w:shd w:val="clear" w:color="auto" w:fill="FFFFFF"/>
        <w:autoSpaceDN w:val="0"/>
        <w:ind w:left="360"/>
        <w:jc w:val="both"/>
        <w:textAlignment w:val="baseline"/>
        <w:rPr>
          <w:rFonts w:eastAsia="Times New Roman" w:cs="Times New Roman"/>
          <w:color w:val="000000"/>
          <w:kern w:val="3"/>
          <w:lang w:eastAsia="zh-CN"/>
        </w:rPr>
      </w:pPr>
    </w:p>
    <w:p w:rsidR="00C20ABE" w:rsidRDefault="00C20ABE" w:rsidP="007B1D0D">
      <w:pPr>
        <w:widowControl/>
        <w:shd w:val="clear" w:color="auto" w:fill="FFFFFF"/>
        <w:autoSpaceDN w:val="0"/>
        <w:ind w:left="360"/>
        <w:jc w:val="both"/>
        <w:textAlignment w:val="baseline"/>
        <w:rPr>
          <w:rFonts w:eastAsia="Times New Roman" w:cs="Times New Roman"/>
          <w:color w:val="000000"/>
          <w:kern w:val="3"/>
          <w:lang w:eastAsia="zh-CN"/>
        </w:rPr>
      </w:pPr>
    </w:p>
    <w:p w:rsidR="00C20ABE" w:rsidRDefault="00C20ABE" w:rsidP="007B1D0D">
      <w:pPr>
        <w:widowControl/>
        <w:shd w:val="clear" w:color="auto" w:fill="FFFFFF"/>
        <w:autoSpaceDN w:val="0"/>
        <w:ind w:left="360"/>
        <w:jc w:val="both"/>
        <w:textAlignment w:val="baseline"/>
        <w:rPr>
          <w:rFonts w:eastAsia="Times New Roman" w:cs="Times New Roman"/>
          <w:color w:val="000000"/>
          <w:kern w:val="3"/>
          <w:lang w:eastAsia="zh-CN"/>
        </w:rPr>
      </w:pPr>
    </w:p>
    <w:p w:rsidR="00C20ABE" w:rsidRDefault="00C20ABE" w:rsidP="007B1D0D">
      <w:pPr>
        <w:widowControl/>
        <w:shd w:val="clear" w:color="auto" w:fill="FFFFFF"/>
        <w:autoSpaceDN w:val="0"/>
        <w:ind w:left="360"/>
        <w:jc w:val="both"/>
        <w:textAlignment w:val="baseline"/>
        <w:rPr>
          <w:rFonts w:eastAsia="Times New Roman" w:cs="Times New Roman"/>
          <w:color w:val="000000"/>
          <w:kern w:val="3"/>
          <w:lang w:eastAsia="zh-CN"/>
        </w:rPr>
      </w:pPr>
    </w:p>
    <w:p w:rsidR="00C20ABE" w:rsidRDefault="00C20ABE" w:rsidP="007B1D0D">
      <w:pPr>
        <w:widowControl/>
        <w:shd w:val="clear" w:color="auto" w:fill="FFFFFF"/>
        <w:autoSpaceDN w:val="0"/>
        <w:ind w:left="360"/>
        <w:jc w:val="both"/>
        <w:textAlignment w:val="baseline"/>
        <w:rPr>
          <w:rFonts w:eastAsia="Times New Roman" w:cs="Times New Roman"/>
          <w:color w:val="000000"/>
          <w:kern w:val="3"/>
          <w:lang w:eastAsia="zh-CN"/>
        </w:rPr>
      </w:pPr>
    </w:p>
    <w:p w:rsidR="00C20ABE" w:rsidRDefault="00C20ABE" w:rsidP="007B1D0D">
      <w:pPr>
        <w:widowControl/>
        <w:shd w:val="clear" w:color="auto" w:fill="FFFFFF"/>
        <w:autoSpaceDN w:val="0"/>
        <w:ind w:left="360"/>
        <w:jc w:val="both"/>
        <w:textAlignment w:val="baseline"/>
        <w:rPr>
          <w:rFonts w:eastAsia="Times New Roman" w:cs="Times New Roman"/>
          <w:color w:val="000000"/>
          <w:kern w:val="3"/>
          <w:lang w:eastAsia="zh-CN"/>
        </w:rPr>
      </w:pPr>
    </w:p>
    <w:p w:rsidR="00C20ABE" w:rsidRDefault="00C20ABE" w:rsidP="007B1D0D">
      <w:pPr>
        <w:widowControl/>
        <w:shd w:val="clear" w:color="auto" w:fill="FFFFFF"/>
        <w:autoSpaceDN w:val="0"/>
        <w:ind w:left="360"/>
        <w:jc w:val="both"/>
        <w:textAlignment w:val="baseline"/>
        <w:rPr>
          <w:rFonts w:eastAsia="Times New Roman" w:cs="Times New Roman"/>
          <w:color w:val="000000"/>
          <w:kern w:val="3"/>
          <w:lang w:eastAsia="zh-CN"/>
        </w:rPr>
      </w:pPr>
    </w:p>
    <w:p w:rsidR="00C20ABE" w:rsidRDefault="00C20ABE" w:rsidP="007B1D0D">
      <w:pPr>
        <w:widowControl/>
        <w:shd w:val="clear" w:color="auto" w:fill="FFFFFF"/>
        <w:autoSpaceDN w:val="0"/>
        <w:ind w:left="360"/>
        <w:jc w:val="both"/>
        <w:textAlignment w:val="baseline"/>
        <w:rPr>
          <w:rFonts w:eastAsia="Times New Roman" w:cs="Times New Roman"/>
          <w:color w:val="000000"/>
          <w:kern w:val="3"/>
          <w:lang w:eastAsia="zh-CN"/>
        </w:rPr>
      </w:pPr>
    </w:p>
    <w:p w:rsidR="00C20ABE" w:rsidRDefault="00C20ABE" w:rsidP="007B1D0D">
      <w:pPr>
        <w:widowControl/>
        <w:shd w:val="clear" w:color="auto" w:fill="FFFFFF"/>
        <w:autoSpaceDN w:val="0"/>
        <w:ind w:left="360"/>
        <w:jc w:val="both"/>
        <w:textAlignment w:val="baseline"/>
        <w:rPr>
          <w:rFonts w:eastAsia="Times New Roman" w:cs="Times New Roman"/>
          <w:color w:val="000000"/>
          <w:kern w:val="3"/>
          <w:lang w:eastAsia="zh-CN"/>
        </w:rPr>
      </w:pPr>
    </w:p>
    <w:p w:rsidR="00C20ABE" w:rsidRDefault="00C20ABE" w:rsidP="007B1D0D">
      <w:pPr>
        <w:widowControl/>
        <w:shd w:val="clear" w:color="auto" w:fill="FFFFFF"/>
        <w:autoSpaceDN w:val="0"/>
        <w:ind w:left="360"/>
        <w:jc w:val="both"/>
        <w:textAlignment w:val="baseline"/>
        <w:rPr>
          <w:rFonts w:eastAsia="Times New Roman" w:cs="Times New Roman"/>
          <w:color w:val="000000"/>
          <w:kern w:val="3"/>
          <w:lang w:eastAsia="zh-CN"/>
        </w:rPr>
      </w:pPr>
    </w:p>
    <w:p w:rsidR="00C20ABE" w:rsidRPr="009C77A2" w:rsidRDefault="00C20ABE" w:rsidP="007B1D0D">
      <w:pPr>
        <w:widowControl/>
        <w:shd w:val="clear" w:color="auto" w:fill="FFFFFF"/>
        <w:autoSpaceDN w:val="0"/>
        <w:ind w:left="360"/>
        <w:jc w:val="both"/>
        <w:textAlignment w:val="baseline"/>
        <w:rPr>
          <w:rFonts w:eastAsia="Times New Roman" w:cs="Times New Roman"/>
          <w:color w:val="000000"/>
          <w:kern w:val="3"/>
          <w:lang w:eastAsia="zh-CN"/>
        </w:rPr>
      </w:pPr>
    </w:p>
    <w:p w:rsidR="00A71C21" w:rsidRDefault="00A71C21" w:rsidP="007B1D0D">
      <w:pPr>
        <w:widowControl/>
        <w:shd w:val="clear" w:color="auto" w:fill="FFFFFF"/>
        <w:autoSpaceDN w:val="0"/>
        <w:jc w:val="both"/>
        <w:textAlignment w:val="baseline"/>
        <w:rPr>
          <w:rFonts w:eastAsia="Times New Roman" w:cs="Times New Roman"/>
          <w:b/>
          <w:bCs/>
          <w:color w:val="000000"/>
          <w:kern w:val="3"/>
          <w:sz w:val="20"/>
          <w:szCs w:val="20"/>
          <w:lang w:eastAsia="zh-CN"/>
        </w:rPr>
      </w:pPr>
    </w:p>
    <w:p w:rsidR="00A71C21" w:rsidRDefault="00A71C21" w:rsidP="007B1D0D">
      <w:pPr>
        <w:widowControl/>
        <w:shd w:val="clear" w:color="auto" w:fill="FFFFFF"/>
        <w:autoSpaceDN w:val="0"/>
        <w:jc w:val="both"/>
        <w:textAlignment w:val="baseline"/>
        <w:rPr>
          <w:rFonts w:eastAsia="Times New Roman" w:cs="Times New Roman"/>
          <w:b/>
          <w:bCs/>
          <w:color w:val="000000"/>
          <w:kern w:val="3"/>
          <w:sz w:val="20"/>
          <w:szCs w:val="20"/>
          <w:lang w:eastAsia="zh-CN"/>
        </w:rPr>
      </w:pPr>
    </w:p>
    <w:p w:rsidR="00A71C21" w:rsidRDefault="00A71C21" w:rsidP="007B1D0D">
      <w:pPr>
        <w:widowControl/>
        <w:shd w:val="clear" w:color="auto" w:fill="FFFFFF"/>
        <w:autoSpaceDN w:val="0"/>
        <w:jc w:val="both"/>
        <w:textAlignment w:val="baseline"/>
        <w:rPr>
          <w:rFonts w:eastAsia="Times New Roman" w:cs="Times New Roman"/>
          <w:b/>
          <w:bCs/>
          <w:color w:val="000000"/>
          <w:kern w:val="3"/>
          <w:sz w:val="20"/>
          <w:szCs w:val="20"/>
          <w:lang w:eastAsia="zh-CN"/>
        </w:rPr>
      </w:pPr>
    </w:p>
    <w:p w:rsidR="007B1D0D" w:rsidRPr="00CB16B5" w:rsidRDefault="007B1D0D" w:rsidP="007B1D0D">
      <w:pPr>
        <w:widowControl/>
        <w:shd w:val="clear" w:color="auto" w:fill="FFFFFF"/>
        <w:autoSpaceDN w:val="0"/>
        <w:jc w:val="both"/>
        <w:textAlignment w:val="baseline"/>
        <w:rPr>
          <w:b/>
          <w:bCs/>
          <w:kern w:val="3"/>
          <w:sz w:val="20"/>
          <w:szCs w:val="20"/>
          <w:lang w:eastAsia="zh-CN"/>
        </w:rPr>
      </w:pPr>
      <w:r w:rsidRPr="00CB16B5">
        <w:rPr>
          <w:rFonts w:eastAsia="Times New Roman" w:cs="Times New Roman"/>
          <w:b/>
          <w:bCs/>
          <w:color w:val="000000"/>
          <w:kern w:val="3"/>
          <w:sz w:val="20"/>
          <w:szCs w:val="20"/>
          <w:lang w:eastAsia="zh-CN"/>
        </w:rPr>
        <w:lastRenderedPageBreak/>
        <w:t>OŚWIADCZENIA</w:t>
      </w:r>
    </w:p>
    <w:p w:rsidR="007B1D0D" w:rsidRPr="009C77A2" w:rsidRDefault="007B1D0D" w:rsidP="007B1D0D">
      <w:pPr>
        <w:widowControl/>
        <w:shd w:val="clear" w:color="auto" w:fill="FFFFFF"/>
        <w:autoSpaceDN w:val="0"/>
        <w:ind w:left="360"/>
        <w:jc w:val="both"/>
        <w:textAlignment w:val="baseline"/>
        <w:rPr>
          <w:rFonts w:eastAsia="Times New Roman" w:cs="Times New Roman"/>
          <w:color w:val="000000"/>
          <w:kern w:val="3"/>
          <w:lang w:eastAsia="zh-CN"/>
        </w:rPr>
      </w:pPr>
    </w:p>
    <w:p w:rsidR="007B1D0D" w:rsidRPr="009C77A2" w:rsidRDefault="007B1D0D" w:rsidP="007B1D0D">
      <w:pPr>
        <w:widowControl/>
        <w:numPr>
          <w:ilvl w:val="0"/>
          <w:numId w:val="16"/>
        </w:numPr>
        <w:shd w:val="clear" w:color="auto" w:fill="FFFFFF"/>
        <w:autoSpaceDN w:val="0"/>
        <w:jc w:val="both"/>
        <w:textAlignment w:val="baseline"/>
        <w:rPr>
          <w:kern w:val="3"/>
          <w:sz w:val="20"/>
          <w:szCs w:val="20"/>
          <w:lang w:eastAsia="zh-CN"/>
        </w:rPr>
      </w:pPr>
      <w:r w:rsidRPr="009C77A2">
        <w:rPr>
          <w:rFonts w:eastAsia="Times New Roman" w:cs="Times New Roman"/>
          <w:color w:val="000000"/>
          <w:kern w:val="3"/>
          <w:lang w:eastAsia="zh-CN"/>
        </w:rPr>
        <w:t xml:space="preserve">Oświadczam, że zobowiązuję się do przestrzegania obowiązujących w </w:t>
      </w:r>
      <w:r w:rsidR="00241F69">
        <w:rPr>
          <w:rFonts w:eastAsia="Times New Roman" w:cs="Times New Roman"/>
          <w:color w:val="000000"/>
          <w:kern w:val="3"/>
          <w:lang w:eastAsia="zh-CN"/>
        </w:rPr>
        <w:t xml:space="preserve">szkole </w:t>
      </w:r>
      <w:r w:rsidRPr="009C77A2">
        <w:rPr>
          <w:rFonts w:eastAsia="Times New Roman" w:cs="Times New Roman"/>
          <w:color w:val="000000"/>
          <w:kern w:val="3"/>
          <w:lang w:eastAsia="zh-CN"/>
        </w:rPr>
        <w:t>zasad, związanych z reżimem sanitarnym, zawartych w następujących procedurach:</w:t>
      </w:r>
    </w:p>
    <w:p w:rsidR="007B1D0D" w:rsidRPr="009C77A2" w:rsidRDefault="00241F69" w:rsidP="007B1D0D">
      <w:pPr>
        <w:widowControl/>
        <w:numPr>
          <w:ilvl w:val="1"/>
          <w:numId w:val="15"/>
        </w:numPr>
        <w:shd w:val="clear" w:color="auto" w:fill="FFFFFF"/>
        <w:autoSpaceDN w:val="0"/>
        <w:jc w:val="both"/>
        <w:textAlignment w:val="baseline"/>
        <w:rPr>
          <w:kern w:val="3"/>
          <w:sz w:val="20"/>
          <w:szCs w:val="20"/>
          <w:lang w:eastAsia="zh-CN"/>
        </w:rPr>
      </w:pPr>
      <w:r>
        <w:rPr>
          <w:rFonts w:eastAsia="Times New Roman" w:cs="Times New Roman"/>
          <w:color w:val="000000"/>
          <w:kern w:val="3"/>
          <w:lang w:eastAsia="zh-CN"/>
        </w:rPr>
        <w:t>Wejścia i wyjścia</w:t>
      </w:r>
      <w:r w:rsidR="007B1D0D" w:rsidRPr="009C77A2">
        <w:rPr>
          <w:rFonts w:eastAsia="Times New Roman" w:cs="Times New Roman"/>
          <w:color w:val="000000"/>
          <w:kern w:val="3"/>
          <w:lang w:eastAsia="zh-CN"/>
        </w:rPr>
        <w:t xml:space="preserve"> dziecka </w:t>
      </w:r>
      <w:r>
        <w:rPr>
          <w:rFonts w:eastAsia="Times New Roman" w:cs="Times New Roman"/>
          <w:color w:val="000000"/>
          <w:kern w:val="3"/>
          <w:lang w:eastAsia="zh-CN"/>
        </w:rPr>
        <w:t>ze szkoły.</w:t>
      </w:r>
    </w:p>
    <w:p w:rsidR="007B1D0D" w:rsidRPr="009C77A2" w:rsidRDefault="007B1D0D" w:rsidP="007B1D0D">
      <w:pPr>
        <w:widowControl/>
        <w:numPr>
          <w:ilvl w:val="1"/>
          <w:numId w:val="15"/>
        </w:numPr>
        <w:shd w:val="clear" w:color="auto" w:fill="FFFFFF"/>
        <w:autoSpaceDN w:val="0"/>
        <w:jc w:val="both"/>
        <w:textAlignment w:val="baseline"/>
        <w:rPr>
          <w:kern w:val="3"/>
          <w:sz w:val="20"/>
          <w:szCs w:val="20"/>
          <w:lang w:eastAsia="zh-CN"/>
        </w:rPr>
      </w:pPr>
      <w:r w:rsidRPr="009C77A2">
        <w:rPr>
          <w:rFonts w:eastAsia="Times New Roman" w:cs="Times New Roman"/>
          <w:color w:val="000000"/>
          <w:kern w:val="3"/>
          <w:lang w:eastAsia="zh-CN"/>
        </w:rPr>
        <w:t xml:space="preserve">Postępowania w </w:t>
      </w:r>
      <w:r w:rsidRPr="009C77A2">
        <w:rPr>
          <w:rFonts w:eastAsia="Times New Roman" w:cs="Times New Roman"/>
          <w:kern w:val="3"/>
          <w:lang w:eastAsia="zh-CN"/>
        </w:rPr>
        <w:t>przypadku podejrzenia zakażenia u dziecka.</w:t>
      </w:r>
    </w:p>
    <w:p w:rsidR="007B1D0D" w:rsidRPr="009C77A2" w:rsidRDefault="007B1D0D" w:rsidP="007B1D0D">
      <w:pPr>
        <w:widowControl/>
        <w:shd w:val="clear" w:color="auto" w:fill="FFFFFF"/>
        <w:autoSpaceDN w:val="0"/>
        <w:jc w:val="both"/>
        <w:textAlignment w:val="baseline"/>
        <w:rPr>
          <w:rFonts w:eastAsia="Times New Roman" w:cs="Times New Roman"/>
          <w:color w:val="000000"/>
          <w:kern w:val="3"/>
          <w:lang w:eastAsia="zh-CN"/>
        </w:rPr>
      </w:pPr>
    </w:p>
    <w:p w:rsidR="007B1D0D" w:rsidRPr="009C77A2" w:rsidRDefault="007B1D0D" w:rsidP="007B1D0D">
      <w:pPr>
        <w:widowControl/>
        <w:shd w:val="clear" w:color="auto" w:fill="FFFFFF"/>
        <w:autoSpaceDN w:val="0"/>
        <w:ind w:left="360"/>
        <w:jc w:val="right"/>
        <w:textAlignment w:val="baseline"/>
        <w:rPr>
          <w:kern w:val="3"/>
          <w:sz w:val="20"/>
          <w:szCs w:val="20"/>
          <w:lang w:eastAsia="zh-CN"/>
        </w:rPr>
      </w:pPr>
      <w:r w:rsidRPr="009C77A2">
        <w:rPr>
          <w:rFonts w:eastAsia="Times New Roman" w:cs="Times New Roman"/>
          <w:color w:val="000000"/>
          <w:kern w:val="3"/>
          <w:lang w:eastAsia="zh-CN"/>
        </w:rPr>
        <w:t>………………………………………..………..</w:t>
      </w:r>
    </w:p>
    <w:p w:rsidR="007B1D0D" w:rsidRPr="00CB16B5" w:rsidRDefault="007B1D0D" w:rsidP="00CB16B5">
      <w:pPr>
        <w:widowControl/>
        <w:shd w:val="clear" w:color="auto" w:fill="FFFFFF"/>
        <w:autoSpaceDN w:val="0"/>
        <w:ind w:left="360"/>
        <w:jc w:val="center"/>
        <w:textAlignment w:val="baseline"/>
        <w:rPr>
          <w:kern w:val="3"/>
          <w:sz w:val="22"/>
          <w:szCs w:val="22"/>
          <w:vertAlign w:val="superscript"/>
          <w:lang w:eastAsia="zh-CN"/>
        </w:rPr>
      </w:pPr>
      <w:r w:rsidRPr="00CB16B5">
        <w:rPr>
          <w:rFonts w:eastAsia="Times New Roman" w:cs="Times New Roman"/>
          <w:color w:val="000000"/>
          <w:kern w:val="3"/>
          <w:sz w:val="22"/>
          <w:szCs w:val="22"/>
          <w:vertAlign w:val="superscript"/>
          <w:lang w:eastAsia="zh-CN"/>
        </w:rPr>
        <w:t>podpis rodzica/rodziców/opiekuna prawnego</w:t>
      </w:r>
    </w:p>
    <w:p w:rsidR="007B1D0D" w:rsidRPr="009C77A2" w:rsidRDefault="007B1D0D" w:rsidP="007B1D0D">
      <w:pPr>
        <w:widowControl/>
        <w:shd w:val="clear" w:color="auto" w:fill="FFFFFF"/>
        <w:autoSpaceDN w:val="0"/>
        <w:jc w:val="both"/>
        <w:textAlignment w:val="baseline"/>
        <w:rPr>
          <w:rFonts w:eastAsia="Times New Roman" w:cs="Times New Roman"/>
          <w:color w:val="000000"/>
          <w:kern w:val="3"/>
          <w:lang w:eastAsia="zh-CN"/>
        </w:rPr>
      </w:pPr>
    </w:p>
    <w:p w:rsidR="007B1D0D" w:rsidRPr="009C77A2" w:rsidRDefault="007B1D0D" w:rsidP="007B1D0D">
      <w:pPr>
        <w:widowControl/>
        <w:numPr>
          <w:ilvl w:val="0"/>
          <w:numId w:val="15"/>
        </w:numPr>
        <w:shd w:val="clear" w:color="auto" w:fill="FFFFFF"/>
        <w:autoSpaceDN w:val="0"/>
        <w:jc w:val="both"/>
        <w:textAlignment w:val="baseline"/>
        <w:rPr>
          <w:kern w:val="3"/>
          <w:sz w:val="20"/>
          <w:szCs w:val="20"/>
          <w:lang w:eastAsia="zh-CN"/>
        </w:rPr>
      </w:pPr>
      <w:r w:rsidRPr="009C77A2">
        <w:rPr>
          <w:rFonts w:eastAsia="Times New Roman" w:cs="Times New Roman"/>
          <w:bCs/>
          <w:color w:val="000000"/>
          <w:kern w:val="3"/>
          <w:lang w:eastAsia="zh-CN"/>
        </w:rPr>
        <w:t xml:space="preserve">Zobowiązuję się </w:t>
      </w:r>
      <w:r w:rsidR="00241F69">
        <w:rPr>
          <w:rFonts w:eastAsia="Times New Roman" w:cs="Times New Roman"/>
          <w:bCs/>
          <w:color w:val="000000"/>
          <w:kern w:val="3"/>
          <w:lang w:eastAsia="zh-CN"/>
        </w:rPr>
        <w:t>do posyłania</w:t>
      </w:r>
      <w:r w:rsidRPr="009C77A2">
        <w:rPr>
          <w:rFonts w:eastAsia="Times New Roman" w:cs="Times New Roman"/>
          <w:bCs/>
          <w:color w:val="000000"/>
          <w:kern w:val="3"/>
          <w:lang w:eastAsia="zh-CN"/>
        </w:rPr>
        <w:t xml:space="preserve"> do </w:t>
      </w:r>
      <w:r w:rsidR="00241F69">
        <w:rPr>
          <w:rFonts w:eastAsia="Times New Roman" w:cs="Times New Roman"/>
          <w:bCs/>
          <w:color w:val="000000"/>
          <w:kern w:val="3"/>
          <w:lang w:eastAsia="zh-CN"/>
        </w:rPr>
        <w:t>szkoły</w:t>
      </w:r>
      <w:r w:rsidRPr="009C77A2">
        <w:rPr>
          <w:rFonts w:eastAsia="Times New Roman" w:cs="Times New Roman"/>
          <w:bCs/>
          <w:color w:val="000000"/>
          <w:kern w:val="3"/>
          <w:lang w:eastAsia="zh-CN"/>
        </w:rPr>
        <w:t xml:space="preserve"> dzieck</w:t>
      </w:r>
      <w:r w:rsidR="00241F69">
        <w:rPr>
          <w:rFonts w:eastAsia="Times New Roman" w:cs="Times New Roman"/>
          <w:bCs/>
          <w:color w:val="000000"/>
          <w:kern w:val="3"/>
          <w:lang w:eastAsia="zh-CN"/>
        </w:rPr>
        <w:t>a</w:t>
      </w:r>
      <w:r w:rsidRPr="009C77A2">
        <w:rPr>
          <w:rFonts w:eastAsia="Times New Roman" w:cs="Times New Roman"/>
          <w:bCs/>
          <w:color w:val="000000"/>
          <w:kern w:val="3"/>
          <w:lang w:eastAsia="zh-CN"/>
        </w:rPr>
        <w:t xml:space="preserve"> zdrow</w:t>
      </w:r>
      <w:r w:rsidR="00241F69">
        <w:rPr>
          <w:rFonts w:eastAsia="Times New Roman" w:cs="Times New Roman"/>
          <w:bCs/>
          <w:color w:val="000000"/>
          <w:kern w:val="3"/>
          <w:lang w:eastAsia="zh-CN"/>
        </w:rPr>
        <w:t>ego</w:t>
      </w:r>
      <w:r w:rsidRPr="009C77A2">
        <w:rPr>
          <w:rFonts w:eastAsia="Times New Roman" w:cs="Times New Roman"/>
          <w:bCs/>
          <w:color w:val="000000"/>
          <w:kern w:val="3"/>
          <w:lang w:eastAsia="zh-CN"/>
        </w:rPr>
        <w:t xml:space="preserve"> – bez żadnych objawów chorobowych, </w:t>
      </w:r>
      <w:r w:rsidRPr="009C77A2">
        <w:rPr>
          <w:rFonts w:eastAsia="Times New Roman" w:cs="Times New Roman"/>
          <w:bCs/>
          <w:kern w:val="3"/>
          <w:lang w:eastAsia="zh-CN"/>
        </w:rPr>
        <w:t>takich jak katar, kaszel, gorączka itd.</w:t>
      </w:r>
    </w:p>
    <w:p w:rsidR="007B1D0D" w:rsidRPr="009C77A2" w:rsidRDefault="007B1D0D" w:rsidP="007B1D0D">
      <w:pPr>
        <w:widowControl/>
        <w:shd w:val="clear" w:color="auto" w:fill="FFFFFF"/>
        <w:autoSpaceDN w:val="0"/>
        <w:ind w:left="1080"/>
        <w:jc w:val="both"/>
        <w:textAlignment w:val="baseline"/>
        <w:rPr>
          <w:kern w:val="3"/>
          <w:sz w:val="20"/>
          <w:szCs w:val="20"/>
          <w:lang w:eastAsia="zh-CN"/>
        </w:rPr>
      </w:pPr>
    </w:p>
    <w:p w:rsidR="007B1D0D" w:rsidRPr="009C77A2" w:rsidRDefault="007B1D0D" w:rsidP="007B1D0D">
      <w:pPr>
        <w:widowControl/>
        <w:shd w:val="clear" w:color="auto" w:fill="FFFFFF"/>
        <w:autoSpaceDN w:val="0"/>
        <w:ind w:left="3916" w:firstLine="338"/>
        <w:jc w:val="center"/>
        <w:textAlignment w:val="baseline"/>
        <w:rPr>
          <w:kern w:val="3"/>
          <w:sz w:val="20"/>
          <w:szCs w:val="20"/>
          <w:lang w:eastAsia="zh-CN"/>
        </w:rPr>
      </w:pPr>
      <w:r w:rsidRPr="009C77A2">
        <w:rPr>
          <w:rFonts w:eastAsia="Times New Roman" w:cs="Times New Roman"/>
          <w:color w:val="000000"/>
          <w:kern w:val="3"/>
          <w:lang w:eastAsia="zh-CN"/>
        </w:rPr>
        <w:t>………………………………………..………..</w:t>
      </w:r>
    </w:p>
    <w:p w:rsidR="007B1D0D" w:rsidRPr="00CB16B5" w:rsidRDefault="007B1D0D" w:rsidP="007B1D0D">
      <w:pPr>
        <w:widowControl/>
        <w:shd w:val="clear" w:color="auto" w:fill="FFFFFF"/>
        <w:autoSpaceDN w:val="0"/>
        <w:ind w:left="3578" w:firstLine="675"/>
        <w:jc w:val="center"/>
        <w:textAlignment w:val="baseline"/>
        <w:rPr>
          <w:rFonts w:eastAsia="Times New Roman" w:cs="Times New Roman"/>
          <w:color w:val="000000"/>
          <w:kern w:val="3"/>
          <w:sz w:val="22"/>
          <w:szCs w:val="22"/>
          <w:vertAlign w:val="superscript"/>
          <w:lang w:eastAsia="zh-CN"/>
        </w:rPr>
      </w:pPr>
      <w:r w:rsidRPr="00CB16B5">
        <w:rPr>
          <w:rFonts w:eastAsia="Times New Roman" w:cs="Times New Roman"/>
          <w:color w:val="000000"/>
          <w:kern w:val="3"/>
          <w:sz w:val="22"/>
          <w:szCs w:val="22"/>
          <w:vertAlign w:val="superscript"/>
          <w:lang w:eastAsia="zh-CN"/>
        </w:rPr>
        <w:t>podpis rodzica/rodziców/opiekuna prawnego</w:t>
      </w:r>
    </w:p>
    <w:p w:rsidR="007B1D0D" w:rsidRPr="00CB16B5" w:rsidRDefault="007B1D0D" w:rsidP="007B1D0D">
      <w:pPr>
        <w:widowControl/>
        <w:shd w:val="clear" w:color="auto" w:fill="FFFFFF"/>
        <w:autoSpaceDN w:val="0"/>
        <w:ind w:left="3578" w:firstLine="675"/>
        <w:jc w:val="center"/>
        <w:textAlignment w:val="baseline"/>
        <w:rPr>
          <w:kern w:val="3"/>
          <w:sz w:val="22"/>
          <w:szCs w:val="22"/>
          <w:vertAlign w:val="superscript"/>
          <w:lang w:eastAsia="zh-CN"/>
        </w:rPr>
      </w:pPr>
    </w:p>
    <w:p w:rsidR="007B1D0D" w:rsidRPr="009C77A2" w:rsidRDefault="007B1D0D" w:rsidP="007B1D0D">
      <w:pPr>
        <w:widowControl/>
        <w:shd w:val="clear" w:color="auto" w:fill="FFFFFF"/>
        <w:autoSpaceDN w:val="0"/>
        <w:jc w:val="both"/>
        <w:textAlignment w:val="baseline"/>
        <w:rPr>
          <w:rFonts w:eastAsia="Times New Roman" w:cs="Times New Roman"/>
          <w:color w:val="000000"/>
          <w:kern w:val="3"/>
          <w:lang w:eastAsia="zh-CN"/>
        </w:rPr>
      </w:pPr>
    </w:p>
    <w:p w:rsidR="007B1D0D" w:rsidRPr="00241F69" w:rsidRDefault="007B1D0D" w:rsidP="007B1D0D">
      <w:pPr>
        <w:widowControl/>
        <w:numPr>
          <w:ilvl w:val="0"/>
          <w:numId w:val="15"/>
        </w:numPr>
        <w:shd w:val="clear" w:color="auto" w:fill="FFFFFF"/>
        <w:autoSpaceDN w:val="0"/>
        <w:jc w:val="both"/>
        <w:textAlignment w:val="baseline"/>
        <w:rPr>
          <w:kern w:val="3"/>
          <w:sz w:val="20"/>
          <w:szCs w:val="20"/>
          <w:lang w:eastAsia="zh-CN"/>
        </w:rPr>
      </w:pPr>
      <w:r w:rsidRPr="009C77A2">
        <w:rPr>
          <w:rFonts w:eastAsia="Times New Roman" w:cs="Times New Roman"/>
          <w:color w:val="000000"/>
          <w:kern w:val="3"/>
          <w:lang w:eastAsia="zh-CN"/>
        </w:rPr>
        <w:t>Zobowiązuję się do natychmiastowego odebrania dziecka z</w:t>
      </w:r>
      <w:r w:rsidR="00241F69">
        <w:rPr>
          <w:rFonts w:eastAsia="Times New Roman" w:cs="Times New Roman"/>
          <w:color w:val="000000"/>
          <w:kern w:val="3"/>
          <w:lang w:eastAsia="zh-CN"/>
        </w:rPr>
        <w:t>e szkoły</w:t>
      </w:r>
      <w:r w:rsidRPr="009C77A2">
        <w:rPr>
          <w:rFonts w:eastAsia="Times New Roman" w:cs="Times New Roman"/>
          <w:color w:val="000000"/>
          <w:kern w:val="3"/>
          <w:lang w:eastAsia="zh-CN"/>
        </w:rPr>
        <w:t xml:space="preserve"> w razie wystąpienia</w:t>
      </w:r>
      <w:r w:rsidR="002A3E5B">
        <w:rPr>
          <w:rFonts w:eastAsia="Times New Roman" w:cs="Times New Roman"/>
          <w:color w:val="000000"/>
          <w:kern w:val="3"/>
          <w:lang w:eastAsia="zh-CN"/>
        </w:rPr>
        <w:br/>
      </w:r>
      <w:r w:rsidRPr="009C77A2">
        <w:rPr>
          <w:rFonts w:eastAsia="Times New Roman" w:cs="Times New Roman"/>
          <w:color w:val="000000"/>
          <w:kern w:val="3"/>
          <w:lang w:eastAsia="zh-CN"/>
        </w:rPr>
        <w:t xml:space="preserve"> u niego jakichkolwiek objawów chorobowych podczas </w:t>
      </w:r>
      <w:r w:rsidR="00241F69">
        <w:rPr>
          <w:rFonts w:eastAsia="Times New Roman" w:cs="Times New Roman"/>
          <w:color w:val="000000"/>
          <w:kern w:val="3"/>
          <w:lang w:eastAsia="zh-CN"/>
        </w:rPr>
        <w:t>pobytu w szkole.</w:t>
      </w:r>
    </w:p>
    <w:p w:rsidR="00241F69" w:rsidRPr="009C77A2" w:rsidRDefault="00241F69" w:rsidP="00241F69">
      <w:pPr>
        <w:widowControl/>
        <w:shd w:val="clear" w:color="auto" w:fill="FFFFFF"/>
        <w:autoSpaceDN w:val="0"/>
        <w:ind w:left="1080"/>
        <w:jc w:val="both"/>
        <w:textAlignment w:val="baseline"/>
        <w:rPr>
          <w:kern w:val="3"/>
          <w:sz w:val="20"/>
          <w:szCs w:val="20"/>
          <w:lang w:eastAsia="zh-CN"/>
        </w:rPr>
      </w:pPr>
    </w:p>
    <w:p w:rsidR="007B1D0D" w:rsidRPr="009C77A2" w:rsidRDefault="007B1D0D" w:rsidP="007B1D0D">
      <w:pPr>
        <w:widowControl/>
        <w:shd w:val="clear" w:color="auto" w:fill="FFFFFF"/>
        <w:autoSpaceDN w:val="0"/>
        <w:ind w:left="360"/>
        <w:jc w:val="right"/>
        <w:textAlignment w:val="baseline"/>
        <w:rPr>
          <w:kern w:val="3"/>
          <w:sz w:val="20"/>
          <w:szCs w:val="20"/>
          <w:lang w:eastAsia="zh-CN"/>
        </w:rPr>
      </w:pPr>
      <w:r w:rsidRPr="009C77A2">
        <w:rPr>
          <w:rFonts w:eastAsia="Times New Roman" w:cs="Times New Roman"/>
          <w:color w:val="000000"/>
          <w:kern w:val="3"/>
          <w:lang w:eastAsia="zh-CN"/>
        </w:rPr>
        <w:t>………………………………………..………..</w:t>
      </w:r>
    </w:p>
    <w:p w:rsidR="007B1D0D" w:rsidRPr="009C77A2" w:rsidRDefault="007B1D0D" w:rsidP="007B1D0D">
      <w:pPr>
        <w:widowControl/>
        <w:shd w:val="clear" w:color="auto" w:fill="FFFFFF"/>
        <w:autoSpaceDN w:val="0"/>
        <w:ind w:left="360"/>
        <w:jc w:val="right"/>
        <w:textAlignment w:val="baseline"/>
        <w:rPr>
          <w:kern w:val="3"/>
          <w:sz w:val="20"/>
          <w:szCs w:val="20"/>
          <w:lang w:eastAsia="zh-CN"/>
        </w:rPr>
      </w:pPr>
      <w:r w:rsidRPr="009C77A2">
        <w:rPr>
          <w:rFonts w:eastAsia="Times New Roman" w:cs="Times New Roman"/>
          <w:color w:val="000000"/>
          <w:kern w:val="3"/>
          <w:lang w:eastAsia="zh-CN"/>
        </w:rPr>
        <w:t>podpis rodzica/rodziców/opiekuna prawnego</w:t>
      </w:r>
    </w:p>
    <w:p w:rsidR="007B1D0D" w:rsidRPr="009C77A2" w:rsidRDefault="007B1D0D" w:rsidP="007B1D0D">
      <w:pPr>
        <w:widowControl/>
        <w:shd w:val="clear" w:color="auto" w:fill="FFFFFF"/>
        <w:autoSpaceDN w:val="0"/>
        <w:ind w:left="720"/>
        <w:jc w:val="both"/>
        <w:textAlignment w:val="baseline"/>
        <w:rPr>
          <w:rFonts w:eastAsia="Times New Roman" w:cs="Times New Roman"/>
          <w:color w:val="000000"/>
          <w:kern w:val="3"/>
          <w:lang w:eastAsia="zh-CN"/>
        </w:rPr>
      </w:pPr>
    </w:p>
    <w:p w:rsidR="007B1D0D" w:rsidRPr="009C77A2" w:rsidRDefault="007B1D0D" w:rsidP="007B1D0D">
      <w:pPr>
        <w:widowControl/>
        <w:numPr>
          <w:ilvl w:val="0"/>
          <w:numId w:val="15"/>
        </w:numPr>
        <w:shd w:val="clear" w:color="auto" w:fill="FFFFFF"/>
        <w:autoSpaceDN w:val="0"/>
        <w:jc w:val="both"/>
        <w:textAlignment w:val="baseline"/>
        <w:rPr>
          <w:kern w:val="3"/>
          <w:sz w:val="20"/>
          <w:szCs w:val="20"/>
          <w:lang w:eastAsia="zh-CN"/>
        </w:rPr>
      </w:pPr>
      <w:r w:rsidRPr="009C77A2">
        <w:rPr>
          <w:rFonts w:eastAsia="Times New Roman" w:cs="Times New Roman"/>
          <w:color w:val="000000"/>
          <w:kern w:val="3"/>
          <w:lang w:eastAsia="zh-CN"/>
        </w:rPr>
        <w:t xml:space="preserve">Zobowiązuję się do niezwłocznego poinformowania dyrektora </w:t>
      </w:r>
      <w:r w:rsidR="00241F69">
        <w:rPr>
          <w:rFonts w:eastAsia="Times New Roman" w:cs="Times New Roman"/>
          <w:color w:val="000000"/>
          <w:kern w:val="3"/>
          <w:lang w:eastAsia="zh-CN"/>
        </w:rPr>
        <w:t>szkoły</w:t>
      </w:r>
      <w:r w:rsidRPr="009C77A2">
        <w:rPr>
          <w:rFonts w:eastAsia="Times New Roman" w:cs="Times New Roman"/>
          <w:color w:val="000000"/>
          <w:kern w:val="3"/>
          <w:lang w:eastAsia="zh-CN"/>
        </w:rPr>
        <w:t xml:space="preserve"> o wszelkich zmianach w sytuacji zdrowotnej u dziecka/domowników w związku z infekcjami oraz wirusem Covid-19.</w:t>
      </w:r>
    </w:p>
    <w:p w:rsidR="007B1D0D" w:rsidRPr="009C77A2" w:rsidRDefault="007B1D0D" w:rsidP="007B1D0D">
      <w:pPr>
        <w:widowControl/>
        <w:shd w:val="clear" w:color="auto" w:fill="FFFFFF"/>
        <w:autoSpaceDN w:val="0"/>
        <w:ind w:left="360"/>
        <w:jc w:val="right"/>
        <w:textAlignment w:val="baseline"/>
        <w:rPr>
          <w:rFonts w:eastAsia="Times New Roman" w:cs="Times New Roman"/>
          <w:color w:val="000000"/>
          <w:kern w:val="3"/>
          <w:lang w:eastAsia="zh-CN"/>
        </w:rPr>
      </w:pPr>
    </w:p>
    <w:p w:rsidR="007B1D0D" w:rsidRPr="009C77A2" w:rsidRDefault="007B1D0D" w:rsidP="007B1D0D">
      <w:pPr>
        <w:widowControl/>
        <w:shd w:val="clear" w:color="auto" w:fill="FFFFFF"/>
        <w:autoSpaceDN w:val="0"/>
        <w:ind w:left="360"/>
        <w:jc w:val="right"/>
        <w:textAlignment w:val="baseline"/>
        <w:rPr>
          <w:kern w:val="3"/>
          <w:sz w:val="20"/>
          <w:szCs w:val="20"/>
          <w:lang w:eastAsia="zh-CN"/>
        </w:rPr>
      </w:pPr>
      <w:r w:rsidRPr="009C77A2">
        <w:rPr>
          <w:rFonts w:eastAsia="Times New Roman" w:cs="Times New Roman"/>
          <w:color w:val="000000"/>
          <w:kern w:val="3"/>
          <w:lang w:eastAsia="zh-CN"/>
        </w:rPr>
        <w:t>………………………………………..………..</w:t>
      </w:r>
    </w:p>
    <w:p w:rsidR="007B1D0D" w:rsidRPr="00CB16B5" w:rsidRDefault="007B1D0D" w:rsidP="00CB16B5">
      <w:pPr>
        <w:widowControl/>
        <w:shd w:val="clear" w:color="auto" w:fill="FFFFFF"/>
        <w:autoSpaceDN w:val="0"/>
        <w:ind w:left="360"/>
        <w:jc w:val="center"/>
        <w:textAlignment w:val="baseline"/>
        <w:rPr>
          <w:kern w:val="3"/>
          <w:sz w:val="22"/>
          <w:szCs w:val="22"/>
          <w:vertAlign w:val="superscript"/>
          <w:lang w:eastAsia="zh-CN"/>
        </w:rPr>
      </w:pPr>
      <w:r w:rsidRPr="00CB16B5">
        <w:rPr>
          <w:rFonts w:eastAsia="Times New Roman" w:cs="Times New Roman"/>
          <w:color w:val="000000"/>
          <w:kern w:val="3"/>
          <w:sz w:val="22"/>
          <w:szCs w:val="22"/>
          <w:vertAlign w:val="superscript"/>
          <w:lang w:eastAsia="zh-CN"/>
        </w:rPr>
        <w:t>podpis rodzica/rodziców/opiekuna prawnego</w:t>
      </w:r>
    </w:p>
    <w:p w:rsidR="007B1D0D" w:rsidRPr="009C77A2" w:rsidRDefault="007B1D0D" w:rsidP="00CB16B5">
      <w:pPr>
        <w:widowControl/>
        <w:shd w:val="clear" w:color="auto" w:fill="FFFFFF"/>
        <w:autoSpaceDN w:val="0"/>
        <w:jc w:val="both"/>
        <w:textAlignment w:val="baseline"/>
        <w:rPr>
          <w:rFonts w:eastAsia="Times New Roman" w:cs="Times New Roman"/>
          <w:color w:val="000000"/>
          <w:kern w:val="3"/>
          <w:lang w:eastAsia="zh-CN"/>
        </w:rPr>
      </w:pPr>
    </w:p>
    <w:p w:rsidR="007B1D0D" w:rsidRPr="009C77A2" w:rsidRDefault="007B1D0D" w:rsidP="007B1D0D">
      <w:pPr>
        <w:widowControl/>
        <w:numPr>
          <w:ilvl w:val="0"/>
          <w:numId w:val="15"/>
        </w:numPr>
        <w:shd w:val="clear" w:color="auto" w:fill="FFFFFF"/>
        <w:autoSpaceDN w:val="0"/>
        <w:jc w:val="both"/>
        <w:textAlignment w:val="baseline"/>
        <w:rPr>
          <w:kern w:val="3"/>
          <w:sz w:val="20"/>
          <w:szCs w:val="20"/>
          <w:lang w:eastAsia="zh-CN"/>
        </w:rPr>
      </w:pPr>
      <w:r w:rsidRPr="009C77A2">
        <w:rPr>
          <w:rFonts w:eastAsia="Times New Roman" w:cs="Times New Roman"/>
          <w:color w:val="000000"/>
          <w:kern w:val="3"/>
          <w:lang w:eastAsia="zh-CN"/>
        </w:rPr>
        <w:t xml:space="preserve">Jestem świadom/świadoma pełnej odpowiedzialności za dobrowolne posłanie dziecka do </w:t>
      </w:r>
      <w:r w:rsidR="00241F69">
        <w:rPr>
          <w:rFonts w:eastAsia="Times New Roman" w:cs="Times New Roman"/>
          <w:color w:val="000000"/>
          <w:kern w:val="3"/>
          <w:lang w:eastAsia="zh-CN"/>
        </w:rPr>
        <w:t>szkoły</w:t>
      </w:r>
      <w:r w:rsidRPr="009C77A2">
        <w:rPr>
          <w:rFonts w:eastAsia="Times New Roman" w:cs="Times New Roman"/>
          <w:color w:val="000000"/>
          <w:kern w:val="3"/>
          <w:lang w:eastAsia="zh-CN"/>
        </w:rPr>
        <w:t xml:space="preserve"> w aktualnej sytuacji epidemiologicznej.</w:t>
      </w:r>
    </w:p>
    <w:p w:rsidR="007B1D0D" w:rsidRPr="009C77A2" w:rsidRDefault="007B1D0D" w:rsidP="007B1D0D">
      <w:pPr>
        <w:widowControl/>
        <w:shd w:val="clear" w:color="auto" w:fill="FFFFFF"/>
        <w:autoSpaceDN w:val="0"/>
        <w:jc w:val="both"/>
        <w:textAlignment w:val="baseline"/>
        <w:rPr>
          <w:rFonts w:eastAsia="Times New Roman" w:cs="Times New Roman"/>
          <w:color w:val="000000"/>
          <w:kern w:val="3"/>
          <w:lang w:eastAsia="zh-CN"/>
        </w:rPr>
      </w:pPr>
    </w:p>
    <w:p w:rsidR="007B1D0D" w:rsidRPr="009C77A2" w:rsidRDefault="007B1D0D" w:rsidP="007B1D0D">
      <w:pPr>
        <w:widowControl/>
        <w:shd w:val="clear" w:color="auto" w:fill="FFFFFF"/>
        <w:autoSpaceDN w:val="0"/>
        <w:ind w:left="360"/>
        <w:jc w:val="right"/>
        <w:textAlignment w:val="baseline"/>
        <w:rPr>
          <w:kern w:val="3"/>
          <w:sz w:val="20"/>
          <w:szCs w:val="20"/>
          <w:lang w:eastAsia="zh-CN"/>
        </w:rPr>
      </w:pPr>
      <w:r w:rsidRPr="009C77A2">
        <w:rPr>
          <w:rFonts w:eastAsia="Times New Roman" w:cs="Times New Roman"/>
          <w:color w:val="000000"/>
          <w:kern w:val="3"/>
          <w:lang w:eastAsia="zh-CN"/>
        </w:rPr>
        <w:t>………………………………………..………..</w:t>
      </w:r>
    </w:p>
    <w:p w:rsidR="007B1D0D" w:rsidRPr="00CB16B5" w:rsidRDefault="007B1D0D" w:rsidP="00CB16B5">
      <w:pPr>
        <w:widowControl/>
        <w:shd w:val="clear" w:color="auto" w:fill="FFFFFF"/>
        <w:autoSpaceDN w:val="0"/>
        <w:ind w:left="360"/>
        <w:jc w:val="center"/>
        <w:textAlignment w:val="baseline"/>
        <w:rPr>
          <w:kern w:val="3"/>
          <w:sz w:val="22"/>
          <w:szCs w:val="22"/>
          <w:vertAlign w:val="superscript"/>
          <w:lang w:eastAsia="zh-CN"/>
        </w:rPr>
      </w:pPr>
      <w:r w:rsidRPr="00CB16B5">
        <w:rPr>
          <w:rFonts w:eastAsia="Times New Roman" w:cs="Times New Roman"/>
          <w:color w:val="000000"/>
          <w:kern w:val="3"/>
          <w:sz w:val="22"/>
          <w:szCs w:val="22"/>
          <w:vertAlign w:val="superscript"/>
          <w:lang w:eastAsia="zh-CN"/>
        </w:rPr>
        <w:t>podpis rodzica/rodziców/opiekuna prawnego</w:t>
      </w:r>
    </w:p>
    <w:p w:rsidR="007B1D0D" w:rsidRPr="00CB16B5" w:rsidRDefault="007B1D0D" w:rsidP="007B1D0D">
      <w:pPr>
        <w:widowControl/>
        <w:shd w:val="clear" w:color="auto" w:fill="FFFFFF"/>
        <w:autoSpaceDN w:val="0"/>
        <w:ind w:left="360"/>
        <w:jc w:val="right"/>
        <w:textAlignment w:val="baseline"/>
        <w:rPr>
          <w:rFonts w:eastAsia="Times New Roman" w:cs="Times New Roman"/>
          <w:color w:val="000000"/>
          <w:kern w:val="3"/>
          <w:sz w:val="22"/>
          <w:szCs w:val="22"/>
          <w:vertAlign w:val="superscript"/>
          <w:lang w:eastAsia="zh-CN"/>
        </w:rPr>
      </w:pPr>
    </w:p>
    <w:p w:rsidR="007B1D0D" w:rsidRPr="009C77A2" w:rsidRDefault="007B1D0D" w:rsidP="007B1D0D">
      <w:pPr>
        <w:widowControl/>
        <w:numPr>
          <w:ilvl w:val="0"/>
          <w:numId w:val="15"/>
        </w:numPr>
        <w:shd w:val="clear" w:color="auto" w:fill="FFFFFF"/>
        <w:autoSpaceDN w:val="0"/>
        <w:jc w:val="both"/>
        <w:textAlignment w:val="baseline"/>
        <w:rPr>
          <w:kern w:val="3"/>
          <w:sz w:val="20"/>
          <w:szCs w:val="20"/>
          <w:lang w:eastAsia="zh-CN"/>
        </w:rPr>
      </w:pPr>
      <w:r w:rsidRPr="009C77A2">
        <w:rPr>
          <w:rFonts w:eastAsia="Times New Roman" w:cs="Times New Roman"/>
          <w:color w:val="000000"/>
          <w:kern w:val="3"/>
          <w:lang w:eastAsia="zh-CN"/>
        </w:rPr>
        <w:t xml:space="preserve">Jestem świadom, iż w </w:t>
      </w:r>
      <w:r w:rsidR="00241F69">
        <w:rPr>
          <w:rFonts w:eastAsia="Times New Roman" w:cs="Times New Roman"/>
          <w:color w:val="000000"/>
          <w:kern w:val="3"/>
          <w:lang w:eastAsia="zh-CN"/>
        </w:rPr>
        <w:t xml:space="preserve">szkole </w:t>
      </w:r>
      <w:r w:rsidRPr="009C77A2">
        <w:rPr>
          <w:rFonts w:eastAsia="Times New Roman" w:cs="Times New Roman"/>
          <w:color w:val="000000"/>
          <w:kern w:val="3"/>
          <w:lang w:eastAsia="zh-CN"/>
        </w:rPr>
        <w:t xml:space="preserve">obowiązuje zakaz przynoszenia jakichkolwiek zabawek </w:t>
      </w:r>
      <w:r w:rsidR="009F69AE">
        <w:rPr>
          <w:rFonts w:eastAsia="Times New Roman" w:cs="Times New Roman"/>
          <w:color w:val="000000"/>
          <w:kern w:val="3"/>
          <w:lang w:eastAsia="zh-CN"/>
        </w:rPr>
        <w:br/>
      </w:r>
      <w:r w:rsidRPr="009C77A2">
        <w:rPr>
          <w:rFonts w:eastAsia="Times New Roman" w:cs="Times New Roman"/>
          <w:color w:val="000000"/>
          <w:kern w:val="3"/>
          <w:lang w:eastAsia="zh-CN"/>
        </w:rPr>
        <w:t xml:space="preserve">i innych przedmiotów niebędących własnością </w:t>
      </w:r>
      <w:r w:rsidR="00241F69">
        <w:rPr>
          <w:rFonts w:eastAsia="Times New Roman" w:cs="Times New Roman"/>
          <w:color w:val="000000"/>
          <w:kern w:val="3"/>
          <w:lang w:eastAsia="zh-CN"/>
        </w:rPr>
        <w:t>szkoły</w:t>
      </w:r>
      <w:r w:rsidRPr="009C77A2">
        <w:rPr>
          <w:rFonts w:eastAsia="Times New Roman" w:cs="Times New Roman"/>
          <w:color w:val="000000"/>
          <w:kern w:val="3"/>
          <w:lang w:eastAsia="zh-CN"/>
        </w:rPr>
        <w:t>.</w:t>
      </w:r>
    </w:p>
    <w:p w:rsidR="007B1D0D" w:rsidRDefault="007B1D0D" w:rsidP="007B1D0D">
      <w:pPr>
        <w:widowControl/>
        <w:shd w:val="clear" w:color="auto" w:fill="FFFFFF"/>
        <w:autoSpaceDN w:val="0"/>
        <w:ind w:left="3207" w:firstLine="338"/>
        <w:jc w:val="center"/>
        <w:textAlignment w:val="baseline"/>
        <w:rPr>
          <w:rFonts w:eastAsia="Times New Roman" w:cs="Times New Roman"/>
          <w:color w:val="000000"/>
          <w:kern w:val="3"/>
          <w:lang w:eastAsia="zh-CN"/>
        </w:rPr>
      </w:pPr>
    </w:p>
    <w:p w:rsidR="007B1D0D" w:rsidRPr="009C77A2" w:rsidRDefault="007B1D0D" w:rsidP="007B1D0D">
      <w:pPr>
        <w:widowControl/>
        <w:shd w:val="clear" w:color="auto" w:fill="FFFFFF"/>
        <w:autoSpaceDN w:val="0"/>
        <w:ind w:left="3207" w:firstLine="338"/>
        <w:jc w:val="right"/>
        <w:textAlignment w:val="baseline"/>
        <w:rPr>
          <w:kern w:val="3"/>
          <w:sz w:val="20"/>
          <w:szCs w:val="20"/>
          <w:lang w:eastAsia="zh-CN"/>
        </w:rPr>
      </w:pPr>
      <w:r w:rsidRPr="009C77A2">
        <w:rPr>
          <w:rFonts w:eastAsia="Times New Roman" w:cs="Times New Roman"/>
          <w:color w:val="000000"/>
          <w:kern w:val="3"/>
          <w:lang w:eastAsia="zh-CN"/>
        </w:rPr>
        <w:t>………………………………………..………..</w:t>
      </w:r>
    </w:p>
    <w:p w:rsidR="007B1D0D" w:rsidRPr="00CB16B5" w:rsidRDefault="007B1D0D" w:rsidP="00CB16B5">
      <w:pPr>
        <w:widowControl/>
        <w:shd w:val="clear" w:color="auto" w:fill="FFFFFF"/>
        <w:autoSpaceDN w:val="0"/>
        <w:ind w:left="2869" w:firstLine="676"/>
        <w:jc w:val="center"/>
        <w:textAlignment w:val="baseline"/>
        <w:rPr>
          <w:kern w:val="3"/>
          <w:sz w:val="22"/>
          <w:szCs w:val="22"/>
          <w:vertAlign w:val="superscript"/>
          <w:lang w:eastAsia="zh-CN"/>
        </w:rPr>
      </w:pPr>
      <w:r w:rsidRPr="00CB16B5">
        <w:rPr>
          <w:rFonts w:eastAsia="Times New Roman" w:cs="Times New Roman"/>
          <w:color w:val="000000"/>
          <w:kern w:val="3"/>
          <w:sz w:val="22"/>
          <w:szCs w:val="22"/>
          <w:vertAlign w:val="superscript"/>
          <w:lang w:eastAsia="zh-CN"/>
        </w:rPr>
        <w:t>podpis rodzica/rodziców/opiekuna prawnego</w:t>
      </w:r>
    </w:p>
    <w:p w:rsidR="007B1D0D" w:rsidRPr="009C77A2" w:rsidRDefault="007B1D0D" w:rsidP="00566485">
      <w:pPr>
        <w:widowControl/>
        <w:shd w:val="clear" w:color="auto" w:fill="FFFFFF"/>
        <w:autoSpaceDN w:val="0"/>
        <w:textAlignment w:val="baseline"/>
        <w:rPr>
          <w:rFonts w:eastAsia="Times New Roman" w:cs="Times New Roman"/>
          <w:color w:val="000000"/>
          <w:kern w:val="3"/>
          <w:lang w:eastAsia="zh-CN"/>
        </w:rPr>
      </w:pPr>
    </w:p>
    <w:p w:rsidR="007B1D0D" w:rsidRPr="00A83ED8" w:rsidRDefault="007B1D0D" w:rsidP="00A83ED8">
      <w:pPr>
        <w:widowControl/>
        <w:numPr>
          <w:ilvl w:val="0"/>
          <w:numId w:val="15"/>
        </w:numPr>
        <w:shd w:val="clear" w:color="auto" w:fill="FFFFFF"/>
        <w:autoSpaceDN w:val="0"/>
        <w:jc w:val="both"/>
        <w:textAlignment w:val="baseline"/>
        <w:rPr>
          <w:kern w:val="3"/>
          <w:sz w:val="20"/>
          <w:szCs w:val="20"/>
          <w:lang w:eastAsia="zh-CN"/>
        </w:rPr>
      </w:pPr>
      <w:r w:rsidRPr="00A83ED8">
        <w:rPr>
          <w:rFonts w:eastAsia="Times New Roman" w:cs="Times New Roman"/>
          <w:color w:val="000000"/>
          <w:kern w:val="3"/>
          <w:lang w:eastAsia="zh-CN"/>
        </w:rPr>
        <w:t xml:space="preserve">Ponadto jestem świadom, iż w </w:t>
      </w:r>
      <w:r w:rsidR="00241F69" w:rsidRPr="00A83ED8">
        <w:rPr>
          <w:rFonts w:eastAsia="Times New Roman" w:cs="Times New Roman"/>
          <w:color w:val="000000"/>
          <w:kern w:val="3"/>
          <w:lang w:eastAsia="zh-CN"/>
        </w:rPr>
        <w:t>szkole</w:t>
      </w:r>
      <w:r w:rsidR="00A83ED8">
        <w:rPr>
          <w:rFonts w:eastAsia="Times New Roman" w:cs="Times New Roman"/>
          <w:color w:val="000000"/>
          <w:kern w:val="3"/>
          <w:lang w:eastAsia="zh-CN"/>
        </w:rPr>
        <w:t>p</w:t>
      </w:r>
      <w:r w:rsidRPr="00A83ED8">
        <w:rPr>
          <w:rFonts w:eastAsia="Times New Roman" w:cs="Times New Roman"/>
          <w:color w:val="000000"/>
          <w:kern w:val="3"/>
          <w:lang w:eastAsia="zh-CN"/>
        </w:rPr>
        <w:t xml:space="preserve">rzy przyprowadzaniu i odbieraniu dziecka </w:t>
      </w:r>
      <w:r w:rsidR="00A83ED8" w:rsidRPr="00A83ED8">
        <w:rPr>
          <w:rFonts w:eastAsia="Times New Roman" w:cs="Times New Roman"/>
          <w:color w:val="000000"/>
          <w:kern w:val="3"/>
          <w:lang w:eastAsia="zh-CN"/>
        </w:rPr>
        <w:t xml:space="preserve">ze szkoły </w:t>
      </w:r>
      <w:r w:rsidRPr="00A83ED8">
        <w:rPr>
          <w:rFonts w:eastAsia="Times New Roman" w:cs="Times New Roman"/>
          <w:color w:val="000000"/>
          <w:kern w:val="3"/>
          <w:lang w:eastAsia="zh-CN"/>
        </w:rPr>
        <w:t xml:space="preserve">obowiązuje bezwzględny zakaz wchodzenia do </w:t>
      </w:r>
      <w:r w:rsidR="00A83ED8" w:rsidRPr="00A83ED8">
        <w:rPr>
          <w:rFonts w:eastAsia="Times New Roman" w:cs="Times New Roman"/>
          <w:color w:val="000000"/>
          <w:kern w:val="3"/>
          <w:lang w:eastAsia="zh-CN"/>
        </w:rPr>
        <w:t>szkoły</w:t>
      </w:r>
      <w:r w:rsidRPr="00A83ED8">
        <w:rPr>
          <w:rFonts w:eastAsia="Times New Roman" w:cs="Times New Roman"/>
          <w:color w:val="000000"/>
          <w:kern w:val="3"/>
          <w:lang w:eastAsia="zh-CN"/>
        </w:rPr>
        <w:t>.</w:t>
      </w:r>
      <w:r w:rsidR="00A83ED8" w:rsidRPr="00A83ED8">
        <w:rPr>
          <w:rFonts w:eastAsia="Times New Roman" w:cs="Times New Roman"/>
          <w:color w:val="000000"/>
          <w:kern w:val="3"/>
          <w:lang w:eastAsia="zh-CN"/>
        </w:rPr>
        <w:t xml:space="preserve"> Rodzice czekają na dziecko</w:t>
      </w:r>
      <w:r w:rsidR="00CB16B5">
        <w:rPr>
          <w:rFonts w:eastAsia="Times New Roman" w:cs="Times New Roman"/>
          <w:color w:val="000000"/>
          <w:kern w:val="3"/>
          <w:lang w:eastAsia="zh-CN"/>
        </w:rPr>
        <w:br/>
      </w:r>
      <w:r w:rsidR="00A83ED8" w:rsidRPr="00A83ED8">
        <w:rPr>
          <w:rFonts w:eastAsia="Times New Roman" w:cs="Times New Roman"/>
          <w:color w:val="000000"/>
          <w:kern w:val="3"/>
          <w:lang w:eastAsia="zh-CN"/>
        </w:rPr>
        <w:t xml:space="preserve"> w przedsionku szkoły.</w:t>
      </w:r>
    </w:p>
    <w:p w:rsidR="007B1D0D" w:rsidRPr="009C77A2" w:rsidRDefault="007B1D0D" w:rsidP="00A83ED8">
      <w:pPr>
        <w:widowControl/>
        <w:shd w:val="clear" w:color="auto" w:fill="FFFFFF"/>
        <w:autoSpaceDN w:val="0"/>
        <w:ind w:left="1080"/>
        <w:jc w:val="both"/>
        <w:textAlignment w:val="baseline"/>
        <w:rPr>
          <w:rFonts w:eastAsia="Times New Roman" w:cs="Times New Roman"/>
          <w:color w:val="000000"/>
          <w:kern w:val="3"/>
          <w:lang w:eastAsia="zh-CN"/>
        </w:rPr>
      </w:pPr>
    </w:p>
    <w:p w:rsidR="007B1D0D" w:rsidRDefault="007B1D0D" w:rsidP="007B1D0D">
      <w:pPr>
        <w:widowControl/>
        <w:shd w:val="clear" w:color="auto" w:fill="FFFFFF"/>
        <w:autoSpaceDN w:val="0"/>
        <w:ind w:left="1440"/>
        <w:jc w:val="both"/>
        <w:textAlignment w:val="baseline"/>
        <w:rPr>
          <w:rFonts w:eastAsia="Times New Roman" w:cs="Times New Roman"/>
          <w:color w:val="000000"/>
          <w:kern w:val="3"/>
          <w:lang w:eastAsia="zh-CN"/>
        </w:rPr>
      </w:pPr>
    </w:p>
    <w:p w:rsidR="00C20ABE" w:rsidRDefault="00C20ABE" w:rsidP="007B1D0D">
      <w:pPr>
        <w:widowControl/>
        <w:shd w:val="clear" w:color="auto" w:fill="FFFFFF"/>
        <w:autoSpaceDN w:val="0"/>
        <w:ind w:left="1440"/>
        <w:jc w:val="both"/>
        <w:textAlignment w:val="baseline"/>
        <w:rPr>
          <w:rFonts w:eastAsia="Times New Roman" w:cs="Times New Roman"/>
          <w:color w:val="000000"/>
          <w:kern w:val="3"/>
          <w:lang w:eastAsia="zh-CN"/>
        </w:rPr>
      </w:pPr>
    </w:p>
    <w:p w:rsidR="00C20ABE" w:rsidRDefault="00C20ABE" w:rsidP="007B1D0D">
      <w:pPr>
        <w:widowControl/>
        <w:shd w:val="clear" w:color="auto" w:fill="FFFFFF"/>
        <w:autoSpaceDN w:val="0"/>
        <w:ind w:left="1440"/>
        <w:jc w:val="both"/>
        <w:textAlignment w:val="baseline"/>
        <w:rPr>
          <w:rFonts w:eastAsia="Times New Roman" w:cs="Times New Roman"/>
          <w:color w:val="000000"/>
          <w:kern w:val="3"/>
          <w:lang w:eastAsia="zh-CN"/>
        </w:rPr>
      </w:pPr>
    </w:p>
    <w:p w:rsidR="00C20ABE" w:rsidRDefault="00C20ABE" w:rsidP="007B1D0D">
      <w:pPr>
        <w:widowControl/>
        <w:shd w:val="clear" w:color="auto" w:fill="FFFFFF"/>
        <w:autoSpaceDN w:val="0"/>
        <w:ind w:left="1440"/>
        <w:jc w:val="both"/>
        <w:textAlignment w:val="baseline"/>
        <w:rPr>
          <w:rFonts w:eastAsia="Times New Roman" w:cs="Times New Roman"/>
          <w:color w:val="000000"/>
          <w:kern w:val="3"/>
          <w:lang w:eastAsia="zh-CN"/>
        </w:rPr>
      </w:pPr>
    </w:p>
    <w:p w:rsidR="00C20ABE" w:rsidRDefault="00C20ABE" w:rsidP="007B1D0D">
      <w:pPr>
        <w:widowControl/>
        <w:shd w:val="clear" w:color="auto" w:fill="FFFFFF"/>
        <w:autoSpaceDN w:val="0"/>
        <w:ind w:left="1440"/>
        <w:jc w:val="both"/>
        <w:textAlignment w:val="baseline"/>
        <w:rPr>
          <w:rFonts w:eastAsia="Times New Roman" w:cs="Times New Roman"/>
          <w:color w:val="000000"/>
          <w:kern w:val="3"/>
          <w:lang w:eastAsia="zh-CN"/>
        </w:rPr>
      </w:pPr>
    </w:p>
    <w:p w:rsidR="00C20ABE" w:rsidRDefault="00C20ABE" w:rsidP="007B1D0D">
      <w:pPr>
        <w:widowControl/>
        <w:shd w:val="clear" w:color="auto" w:fill="FFFFFF"/>
        <w:autoSpaceDN w:val="0"/>
        <w:ind w:left="1440"/>
        <w:jc w:val="both"/>
        <w:textAlignment w:val="baseline"/>
        <w:rPr>
          <w:rFonts w:eastAsia="Times New Roman" w:cs="Times New Roman"/>
          <w:color w:val="000000"/>
          <w:kern w:val="3"/>
          <w:lang w:eastAsia="zh-CN"/>
        </w:rPr>
      </w:pPr>
    </w:p>
    <w:p w:rsidR="00C20ABE" w:rsidRPr="009C77A2" w:rsidRDefault="00C20ABE" w:rsidP="007B1D0D">
      <w:pPr>
        <w:widowControl/>
        <w:shd w:val="clear" w:color="auto" w:fill="FFFFFF"/>
        <w:autoSpaceDN w:val="0"/>
        <w:ind w:left="1440"/>
        <w:jc w:val="both"/>
        <w:textAlignment w:val="baseline"/>
        <w:rPr>
          <w:rFonts w:eastAsia="Times New Roman" w:cs="Times New Roman"/>
          <w:color w:val="000000"/>
          <w:kern w:val="3"/>
          <w:lang w:eastAsia="zh-CN"/>
        </w:rPr>
      </w:pPr>
    </w:p>
    <w:p w:rsidR="007B1D0D" w:rsidRPr="00566485" w:rsidRDefault="007B1D0D" w:rsidP="007B1D0D">
      <w:pPr>
        <w:widowControl/>
        <w:numPr>
          <w:ilvl w:val="0"/>
          <w:numId w:val="15"/>
        </w:numPr>
        <w:shd w:val="clear" w:color="auto" w:fill="FFFFFF"/>
        <w:autoSpaceDN w:val="0"/>
        <w:jc w:val="both"/>
        <w:textAlignment w:val="baseline"/>
        <w:rPr>
          <w:b/>
          <w:bCs/>
          <w:kern w:val="3"/>
          <w:sz w:val="22"/>
          <w:szCs w:val="22"/>
          <w:lang w:eastAsia="zh-CN"/>
        </w:rPr>
      </w:pPr>
      <w:r w:rsidRPr="00566485">
        <w:rPr>
          <w:rFonts w:eastAsia="Times New Roman" w:cs="Times New Roman"/>
          <w:b/>
          <w:bCs/>
          <w:color w:val="000000"/>
          <w:kern w:val="3"/>
          <w:sz w:val="22"/>
          <w:szCs w:val="22"/>
          <w:lang w:eastAsia="zh-CN"/>
        </w:rPr>
        <w:lastRenderedPageBreak/>
        <w:t xml:space="preserve">Oświadczam, iż jestem świadom ciążących na mnie </w:t>
      </w:r>
      <w:r w:rsidRPr="00566485">
        <w:rPr>
          <w:rFonts w:eastAsia="Times New Roman" w:cs="Times New Roman"/>
          <w:b/>
          <w:bCs/>
          <w:kern w:val="3"/>
          <w:sz w:val="22"/>
          <w:szCs w:val="22"/>
          <w:lang w:eastAsia="zh-CN"/>
        </w:rPr>
        <w:t>obowiązkach:</w:t>
      </w:r>
    </w:p>
    <w:p w:rsidR="007B1D0D" w:rsidRPr="009C77A2" w:rsidRDefault="007B1D0D" w:rsidP="007B1D0D">
      <w:pPr>
        <w:widowControl/>
        <w:shd w:val="clear" w:color="auto" w:fill="FFFFFF"/>
        <w:tabs>
          <w:tab w:val="left" w:pos="1134"/>
        </w:tabs>
        <w:autoSpaceDN w:val="0"/>
        <w:jc w:val="both"/>
        <w:textAlignment w:val="baseline"/>
        <w:rPr>
          <w:rFonts w:eastAsia="Times New Roman" w:cs="Times New Roman"/>
          <w:kern w:val="3"/>
          <w:lang w:eastAsia="zh-CN"/>
        </w:rPr>
      </w:pPr>
    </w:p>
    <w:p w:rsidR="007B1D0D" w:rsidRPr="009C77A2" w:rsidRDefault="007B1D0D" w:rsidP="00CB16B5">
      <w:pPr>
        <w:widowControl/>
        <w:numPr>
          <w:ilvl w:val="0"/>
          <w:numId w:val="20"/>
        </w:numPr>
        <w:shd w:val="clear" w:color="auto" w:fill="FFFFFF"/>
        <w:tabs>
          <w:tab w:val="left" w:pos="1134"/>
        </w:tabs>
        <w:autoSpaceDN w:val="0"/>
        <w:spacing w:line="276" w:lineRule="auto"/>
        <w:jc w:val="both"/>
        <w:textAlignment w:val="baseline"/>
        <w:rPr>
          <w:kern w:val="3"/>
          <w:sz w:val="20"/>
          <w:szCs w:val="20"/>
          <w:lang w:eastAsia="zh-CN"/>
        </w:rPr>
      </w:pPr>
      <w:r w:rsidRPr="009C77A2">
        <w:rPr>
          <w:rFonts w:eastAsia="Times New Roman" w:cs="Times New Roman"/>
          <w:bCs/>
          <w:kern w:val="3"/>
          <w:lang w:eastAsia="zh-CN"/>
        </w:rPr>
        <w:t xml:space="preserve">Wyrażam zgodę na codzienny pomiar temperatury mojego dziecka przed jego wejściem do </w:t>
      </w:r>
      <w:r w:rsidR="00A83ED8">
        <w:rPr>
          <w:rFonts w:eastAsia="Times New Roman" w:cs="Times New Roman"/>
          <w:bCs/>
          <w:kern w:val="3"/>
          <w:lang w:eastAsia="zh-CN"/>
        </w:rPr>
        <w:t>szkoły</w:t>
      </w:r>
      <w:r w:rsidRPr="009C77A2">
        <w:rPr>
          <w:rFonts w:eastAsia="Times New Roman" w:cs="Times New Roman"/>
          <w:bCs/>
          <w:kern w:val="3"/>
          <w:lang w:eastAsia="zh-CN"/>
        </w:rPr>
        <w:t xml:space="preserve">, jak i przy odbierze /wyniki pomiarów nie będą nigdzie zapisywane/rejestrowane/. </w:t>
      </w:r>
    </w:p>
    <w:p w:rsidR="007B1D0D" w:rsidRPr="009C77A2" w:rsidRDefault="007B1D0D" w:rsidP="00CB16B5">
      <w:pPr>
        <w:widowControl/>
        <w:numPr>
          <w:ilvl w:val="0"/>
          <w:numId w:val="20"/>
        </w:numPr>
        <w:shd w:val="clear" w:color="auto" w:fill="FFFFFF"/>
        <w:tabs>
          <w:tab w:val="left" w:pos="1134"/>
        </w:tabs>
        <w:autoSpaceDN w:val="0"/>
        <w:spacing w:line="276" w:lineRule="auto"/>
        <w:jc w:val="both"/>
        <w:textAlignment w:val="baseline"/>
        <w:rPr>
          <w:kern w:val="3"/>
          <w:sz w:val="20"/>
          <w:szCs w:val="20"/>
          <w:lang w:eastAsia="zh-CN"/>
        </w:rPr>
      </w:pPr>
      <w:r w:rsidRPr="009C77A2">
        <w:rPr>
          <w:rFonts w:eastAsia="Times New Roman" w:cs="Times New Roman"/>
          <w:kern w:val="3"/>
          <w:lang w:eastAsia="zh-CN"/>
        </w:rPr>
        <w:t xml:space="preserve">Przed przyprowadzeniem dziecka do </w:t>
      </w:r>
      <w:r w:rsidR="00A83ED8">
        <w:rPr>
          <w:rFonts w:eastAsia="Times New Roman" w:cs="Times New Roman"/>
          <w:kern w:val="3"/>
          <w:lang w:eastAsia="zh-CN"/>
        </w:rPr>
        <w:t xml:space="preserve">szkoły </w:t>
      </w:r>
      <w:r w:rsidRPr="009C77A2">
        <w:rPr>
          <w:rFonts w:eastAsia="Times New Roman" w:cs="Times New Roman"/>
          <w:kern w:val="3"/>
          <w:lang w:eastAsia="zh-CN"/>
        </w:rPr>
        <w:t xml:space="preserve">zmierzę mu temperaturę. </w:t>
      </w:r>
    </w:p>
    <w:p w:rsidR="007B1D0D" w:rsidRPr="009C77A2" w:rsidRDefault="007B1D0D" w:rsidP="00CB16B5">
      <w:pPr>
        <w:widowControl/>
        <w:numPr>
          <w:ilvl w:val="0"/>
          <w:numId w:val="20"/>
        </w:numPr>
        <w:shd w:val="clear" w:color="auto" w:fill="FFFFFF"/>
        <w:tabs>
          <w:tab w:val="left" w:pos="1134"/>
        </w:tabs>
        <w:autoSpaceDN w:val="0"/>
        <w:spacing w:line="276" w:lineRule="auto"/>
        <w:jc w:val="both"/>
        <w:textAlignment w:val="baseline"/>
        <w:rPr>
          <w:kern w:val="3"/>
          <w:sz w:val="20"/>
          <w:szCs w:val="20"/>
          <w:lang w:eastAsia="zh-CN"/>
        </w:rPr>
      </w:pPr>
      <w:r w:rsidRPr="009C77A2">
        <w:rPr>
          <w:rFonts w:eastAsia="Times New Roman" w:cs="Times New Roman"/>
          <w:kern w:val="3"/>
          <w:lang w:eastAsia="zh-CN"/>
        </w:rPr>
        <w:t xml:space="preserve">Zobowiązuje się przyprowadzać do </w:t>
      </w:r>
      <w:r w:rsidR="00A83ED8">
        <w:rPr>
          <w:rFonts w:eastAsia="Times New Roman" w:cs="Times New Roman"/>
          <w:kern w:val="3"/>
          <w:lang w:eastAsia="zh-CN"/>
        </w:rPr>
        <w:t>szkoły</w:t>
      </w:r>
      <w:r w:rsidRPr="009C77A2">
        <w:rPr>
          <w:rFonts w:eastAsia="Times New Roman" w:cs="Times New Roman"/>
          <w:kern w:val="3"/>
          <w:lang w:eastAsia="zh-CN"/>
        </w:rPr>
        <w:t xml:space="preserve"> dziecko zdrowe </w:t>
      </w:r>
      <w:r w:rsidRPr="009C77A2">
        <w:rPr>
          <w:kern w:val="3"/>
          <w:lang w:eastAsia="zh-CN"/>
        </w:rPr>
        <w:t xml:space="preserve">– bez objawów chorobowych. Będę stosować się do zaleceń lekarskich, które mogą określić czas nieposyłania dziecka do </w:t>
      </w:r>
      <w:r w:rsidR="00A83ED8">
        <w:rPr>
          <w:kern w:val="3"/>
          <w:lang w:eastAsia="zh-CN"/>
        </w:rPr>
        <w:t>szkoły.</w:t>
      </w:r>
    </w:p>
    <w:p w:rsidR="007B1D0D" w:rsidRPr="009C77A2" w:rsidRDefault="007B1D0D" w:rsidP="00CB16B5">
      <w:pPr>
        <w:widowControl/>
        <w:numPr>
          <w:ilvl w:val="0"/>
          <w:numId w:val="20"/>
        </w:numPr>
        <w:shd w:val="clear" w:color="auto" w:fill="FFFFFF"/>
        <w:tabs>
          <w:tab w:val="left" w:pos="1134"/>
        </w:tabs>
        <w:autoSpaceDN w:val="0"/>
        <w:spacing w:line="276" w:lineRule="auto"/>
        <w:jc w:val="both"/>
        <w:textAlignment w:val="baseline"/>
        <w:rPr>
          <w:kern w:val="3"/>
          <w:sz w:val="20"/>
          <w:szCs w:val="20"/>
          <w:lang w:eastAsia="zh-CN"/>
        </w:rPr>
      </w:pPr>
      <w:r w:rsidRPr="009C77A2">
        <w:rPr>
          <w:rFonts w:eastAsia="Times New Roman" w:cs="Times New Roman"/>
          <w:kern w:val="3"/>
          <w:lang w:eastAsia="zh-CN"/>
        </w:rPr>
        <w:t xml:space="preserve">Nie będę posyłać do </w:t>
      </w:r>
      <w:r w:rsidR="00A83ED8">
        <w:rPr>
          <w:rFonts w:eastAsia="Times New Roman" w:cs="Times New Roman"/>
          <w:kern w:val="3"/>
          <w:lang w:eastAsia="zh-CN"/>
        </w:rPr>
        <w:t xml:space="preserve">szkoły </w:t>
      </w:r>
      <w:r w:rsidRPr="009C77A2">
        <w:rPr>
          <w:rFonts w:eastAsia="Times New Roman" w:cs="Times New Roman"/>
          <w:kern w:val="3"/>
          <w:lang w:eastAsia="zh-CN"/>
        </w:rPr>
        <w:t xml:space="preserve">dziecka, jeżeli w domu przebywa ktoś na kwarantannie lub </w:t>
      </w:r>
      <w:r w:rsidR="00CB16B5">
        <w:rPr>
          <w:rFonts w:eastAsia="Times New Roman" w:cs="Times New Roman"/>
          <w:kern w:val="3"/>
          <w:lang w:eastAsia="zh-CN"/>
        </w:rPr>
        <w:br/>
      </w:r>
      <w:r w:rsidRPr="009C77A2">
        <w:rPr>
          <w:rFonts w:eastAsia="Times New Roman" w:cs="Times New Roman"/>
          <w:kern w:val="3"/>
          <w:lang w:eastAsia="zh-CN"/>
        </w:rPr>
        <w:t>w izolacji domowej</w:t>
      </w:r>
      <w:r w:rsidRPr="009C77A2">
        <w:rPr>
          <w:kern w:val="3"/>
          <w:lang w:eastAsia="zh-CN"/>
        </w:rPr>
        <w:t xml:space="preserve">. </w:t>
      </w:r>
    </w:p>
    <w:p w:rsidR="007B1D0D" w:rsidRPr="009C77A2" w:rsidRDefault="007B1D0D" w:rsidP="00CB16B5">
      <w:pPr>
        <w:widowControl/>
        <w:numPr>
          <w:ilvl w:val="0"/>
          <w:numId w:val="20"/>
        </w:numPr>
        <w:shd w:val="clear" w:color="auto" w:fill="FFFFFF"/>
        <w:tabs>
          <w:tab w:val="left" w:pos="1134"/>
        </w:tabs>
        <w:autoSpaceDN w:val="0"/>
        <w:spacing w:line="276" w:lineRule="auto"/>
        <w:jc w:val="both"/>
        <w:textAlignment w:val="baseline"/>
        <w:rPr>
          <w:kern w:val="3"/>
          <w:sz w:val="20"/>
          <w:szCs w:val="20"/>
          <w:lang w:eastAsia="zh-CN"/>
        </w:rPr>
      </w:pPr>
      <w:r w:rsidRPr="009C77A2">
        <w:rPr>
          <w:rFonts w:eastAsia="Times New Roman" w:cs="Times New Roman"/>
          <w:kern w:val="3"/>
          <w:lang w:eastAsia="zh-CN"/>
        </w:rPr>
        <w:t xml:space="preserve">Wyjaśnię dziecku, jakie zasady w </w:t>
      </w:r>
      <w:r w:rsidR="00A83ED8">
        <w:rPr>
          <w:rFonts w:eastAsia="Times New Roman" w:cs="Times New Roman"/>
          <w:kern w:val="3"/>
          <w:lang w:eastAsia="zh-CN"/>
        </w:rPr>
        <w:t>szkole</w:t>
      </w:r>
      <w:r w:rsidRPr="009C77A2">
        <w:rPr>
          <w:rFonts w:eastAsia="Times New Roman" w:cs="Times New Roman"/>
          <w:kern w:val="3"/>
          <w:lang w:eastAsia="zh-CN"/>
        </w:rPr>
        <w:t xml:space="preserve"> obowiązują i dlaczego zostały wprowadzone</w:t>
      </w:r>
      <w:r w:rsidRPr="004C1038">
        <w:rPr>
          <w:rFonts w:eastAsia="Times New Roman" w:cs="Times New Roman"/>
          <w:kern w:val="3"/>
          <w:lang w:eastAsia="zh-CN"/>
        </w:rPr>
        <w:t xml:space="preserve">. </w:t>
      </w:r>
    </w:p>
    <w:p w:rsidR="007B1D0D" w:rsidRPr="009C77A2" w:rsidRDefault="007B1D0D" w:rsidP="00CB16B5">
      <w:pPr>
        <w:widowControl/>
        <w:numPr>
          <w:ilvl w:val="0"/>
          <w:numId w:val="20"/>
        </w:numPr>
        <w:shd w:val="clear" w:color="auto" w:fill="FFFFFF"/>
        <w:tabs>
          <w:tab w:val="left" w:pos="1134"/>
        </w:tabs>
        <w:autoSpaceDN w:val="0"/>
        <w:spacing w:line="276" w:lineRule="auto"/>
        <w:jc w:val="both"/>
        <w:textAlignment w:val="baseline"/>
        <w:rPr>
          <w:kern w:val="3"/>
          <w:sz w:val="20"/>
          <w:szCs w:val="20"/>
          <w:lang w:eastAsia="zh-CN"/>
        </w:rPr>
      </w:pPr>
      <w:r w:rsidRPr="009C77A2">
        <w:rPr>
          <w:rFonts w:eastAsia="Times New Roman" w:cs="Times New Roman"/>
          <w:kern w:val="3"/>
          <w:lang w:eastAsia="zh-CN"/>
        </w:rPr>
        <w:t>Zobowiązuje się do przekazywania dyrektorowi/</w:t>
      </w:r>
      <w:r w:rsidR="00A83ED8">
        <w:rPr>
          <w:rFonts w:eastAsia="Times New Roman" w:cs="Times New Roman"/>
          <w:kern w:val="3"/>
          <w:lang w:eastAsia="zh-CN"/>
        </w:rPr>
        <w:t>nauczycielowi</w:t>
      </w:r>
      <w:r w:rsidRPr="009C77A2">
        <w:rPr>
          <w:rFonts w:eastAsia="Times New Roman" w:cs="Times New Roman"/>
          <w:kern w:val="3"/>
          <w:lang w:eastAsia="zh-CN"/>
        </w:rPr>
        <w:t xml:space="preserve"> informacji o stanie zdrowia dziecka, które są istotne.</w:t>
      </w:r>
    </w:p>
    <w:p w:rsidR="007B1D0D" w:rsidRPr="009C77A2" w:rsidRDefault="007B1D0D" w:rsidP="00CB16B5">
      <w:pPr>
        <w:widowControl/>
        <w:numPr>
          <w:ilvl w:val="0"/>
          <w:numId w:val="20"/>
        </w:numPr>
        <w:shd w:val="clear" w:color="auto" w:fill="FFFFFF"/>
        <w:tabs>
          <w:tab w:val="left" w:pos="1134"/>
        </w:tabs>
        <w:autoSpaceDN w:val="0"/>
        <w:spacing w:line="276" w:lineRule="auto"/>
        <w:jc w:val="both"/>
        <w:textAlignment w:val="baseline"/>
        <w:rPr>
          <w:kern w:val="3"/>
          <w:sz w:val="20"/>
          <w:szCs w:val="20"/>
          <w:lang w:eastAsia="zh-CN"/>
        </w:rPr>
      </w:pPr>
      <w:r w:rsidRPr="009C77A2">
        <w:rPr>
          <w:rFonts w:eastAsia="Times New Roman" w:cs="Times New Roman"/>
          <w:kern w:val="3"/>
          <w:lang w:eastAsia="zh-CN"/>
        </w:rPr>
        <w:t xml:space="preserve">Wyjaśnię dziecku, aby nie zabierało do </w:t>
      </w:r>
      <w:r w:rsidR="00A83ED8">
        <w:rPr>
          <w:rFonts w:eastAsia="Times New Roman" w:cs="Times New Roman"/>
          <w:kern w:val="3"/>
          <w:lang w:eastAsia="zh-CN"/>
        </w:rPr>
        <w:t xml:space="preserve">szkoły </w:t>
      </w:r>
      <w:r w:rsidRPr="009C77A2">
        <w:rPr>
          <w:rFonts w:eastAsia="Times New Roman" w:cs="Times New Roman"/>
          <w:kern w:val="3"/>
          <w:lang w:eastAsia="zh-CN"/>
        </w:rPr>
        <w:t>zabawek i innych niepotrzebnych przedmiotów.</w:t>
      </w:r>
    </w:p>
    <w:p w:rsidR="007B1D0D" w:rsidRPr="009C77A2" w:rsidRDefault="007B1D0D" w:rsidP="00CB16B5">
      <w:pPr>
        <w:widowControl/>
        <w:numPr>
          <w:ilvl w:val="0"/>
          <w:numId w:val="20"/>
        </w:numPr>
        <w:shd w:val="clear" w:color="auto" w:fill="FFFFFF"/>
        <w:tabs>
          <w:tab w:val="left" w:pos="1134"/>
        </w:tabs>
        <w:autoSpaceDN w:val="0"/>
        <w:spacing w:line="276" w:lineRule="auto"/>
        <w:jc w:val="both"/>
        <w:textAlignment w:val="baseline"/>
        <w:rPr>
          <w:kern w:val="3"/>
          <w:sz w:val="20"/>
          <w:szCs w:val="20"/>
          <w:lang w:eastAsia="zh-CN"/>
        </w:rPr>
      </w:pPr>
      <w:r w:rsidRPr="009C77A2">
        <w:rPr>
          <w:rFonts w:eastAsia="Times New Roman" w:cs="Times New Roman"/>
          <w:kern w:val="3"/>
          <w:lang w:eastAsia="zh-CN"/>
        </w:rPr>
        <w:t>Regularnie będę przypominać dziecku o podstawowych zasadach higieny z naciskiem, że powinno unikać dotykania oczu, nosa i ust, często myć ręce wodą  z mydłem i nie podawać ręki na przywitanie.</w:t>
      </w:r>
    </w:p>
    <w:p w:rsidR="007B1D0D" w:rsidRPr="009C77A2" w:rsidRDefault="007B1D0D" w:rsidP="00CB16B5">
      <w:pPr>
        <w:widowControl/>
        <w:numPr>
          <w:ilvl w:val="0"/>
          <w:numId w:val="20"/>
        </w:numPr>
        <w:shd w:val="clear" w:color="auto" w:fill="FFFFFF"/>
        <w:tabs>
          <w:tab w:val="left" w:pos="1134"/>
        </w:tabs>
        <w:autoSpaceDN w:val="0"/>
        <w:spacing w:line="276" w:lineRule="auto"/>
        <w:jc w:val="both"/>
        <w:textAlignment w:val="baseline"/>
        <w:rPr>
          <w:kern w:val="3"/>
          <w:sz w:val="20"/>
          <w:szCs w:val="20"/>
          <w:lang w:eastAsia="zh-CN"/>
        </w:rPr>
      </w:pPr>
      <w:r w:rsidRPr="009C77A2">
        <w:rPr>
          <w:rFonts w:eastAsia="Times New Roman" w:cs="Times New Roman"/>
          <w:kern w:val="3"/>
          <w:lang w:eastAsia="zh-CN"/>
        </w:rPr>
        <w:t>Zwrócę uwagę na odpowiedni sposób zasłaniania twarzy podczas kichania czy kasłania zarówno u dziecka jak i swój oraz domowników /dziecko uczy się przez obserwację dobrego przykładu/.</w:t>
      </w:r>
    </w:p>
    <w:p w:rsidR="007B1D0D" w:rsidRDefault="007B1D0D" w:rsidP="00A83ED8">
      <w:pPr>
        <w:widowControl/>
        <w:shd w:val="clear" w:color="auto" w:fill="FFFFFF"/>
        <w:autoSpaceDN w:val="0"/>
        <w:jc w:val="both"/>
        <w:textAlignment w:val="baseline"/>
        <w:rPr>
          <w:kern w:val="3"/>
          <w:sz w:val="20"/>
          <w:szCs w:val="20"/>
          <w:lang w:eastAsia="zh-CN"/>
        </w:rPr>
      </w:pPr>
    </w:p>
    <w:p w:rsidR="00C20ABE" w:rsidRDefault="00C20ABE" w:rsidP="00A83ED8">
      <w:pPr>
        <w:widowControl/>
        <w:shd w:val="clear" w:color="auto" w:fill="FFFFFF"/>
        <w:autoSpaceDN w:val="0"/>
        <w:jc w:val="both"/>
        <w:textAlignment w:val="baseline"/>
        <w:rPr>
          <w:kern w:val="3"/>
          <w:sz w:val="20"/>
          <w:szCs w:val="20"/>
          <w:lang w:eastAsia="zh-CN"/>
        </w:rPr>
      </w:pPr>
    </w:p>
    <w:p w:rsidR="00C20ABE" w:rsidRPr="00A83ED8" w:rsidRDefault="00C20ABE" w:rsidP="00A83ED8">
      <w:pPr>
        <w:widowControl/>
        <w:shd w:val="clear" w:color="auto" w:fill="FFFFFF"/>
        <w:autoSpaceDN w:val="0"/>
        <w:jc w:val="both"/>
        <w:textAlignment w:val="baseline"/>
        <w:rPr>
          <w:kern w:val="3"/>
          <w:sz w:val="20"/>
          <w:szCs w:val="20"/>
          <w:lang w:eastAsia="zh-CN"/>
        </w:rPr>
      </w:pPr>
    </w:p>
    <w:p w:rsidR="007B1D0D" w:rsidRPr="009C77A2" w:rsidRDefault="007B1D0D" w:rsidP="007B1D0D">
      <w:pPr>
        <w:widowControl/>
        <w:shd w:val="clear" w:color="auto" w:fill="FFFFFF"/>
        <w:autoSpaceDN w:val="0"/>
        <w:ind w:left="3207" w:firstLine="338"/>
        <w:jc w:val="right"/>
        <w:textAlignment w:val="baseline"/>
        <w:rPr>
          <w:kern w:val="3"/>
          <w:sz w:val="20"/>
          <w:szCs w:val="20"/>
          <w:lang w:eastAsia="zh-CN"/>
        </w:rPr>
      </w:pPr>
      <w:r w:rsidRPr="009C77A2">
        <w:rPr>
          <w:rFonts w:eastAsia="Times New Roman" w:cs="Times New Roman"/>
          <w:color w:val="000000"/>
          <w:kern w:val="3"/>
          <w:lang w:eastAsia="zh-CN"/>
        </w:rPr>
        <w:t>………………………………………..………..</w:t>
      </w:r>
    </w:p>
    <w:p w:rsidR="00CB16B5" w:rsidRPr="00CB16B5" w:rsidRDefault="007B1D0D" w:rsidP="00CB16B5">
      <w:pPr>
        <w:widowControl/>
        <w:shd w:val="clear" w:color="auto" w:fill="FFFFFF"/>
        <w:autoSpaceDN w:val="0"/>
        <w:ind w:left="2869" w:firstLine="676"/>
        <w:jc w:val="center"/>
        <w:textAlignment w:val="baseline"/>
        <w:rPr>
          <w:rFonts w:eastAsia="Times New Roman" w:cs="Times New Roman"/>
          <w:color w:val="000000"/>
          <w:kern w:val="3"/>
          <w:sz w:val="22"/>
          <w:szCs w:val="22"/>
          <w:vertAlign w:val="superscript"/>
          <w:lang w:eastAsia="zh-CN"/>
        </w:rPr>
      </w:pPr>
      <w:r w:rsidRPr="00CB16B5">
        <w:rPr>
          <w:rFonts w:eastAsia="Times New Roman" w:cs="Times New Roman"/>
          <w:color w:val="000000"/>
          <w:kern w:val="3"/>
          <w:sz w:val="22"/>
          <w:szCs w:val="22"/>
          <w:vertAlign w:val="superscript"/>
          <w:lang w:eastAsia="zh-CN"/>
        </w:rPr>
        <w:t>podpis ro</w:t>
      </w:r>
      <w:r w:rsidR="00CB16B5">
        <w:rPr>
          <w:rFonts w:eastAsia="Times New Roman" w:cs="Times New Roman"/>
          <w:color w:val="000000"/>
          <w:kern w:val="3"/>
          <w:sz w:val="22"/>
          <w:szCs w:val="22"/>
          <w:vertAlign w:val="superscript"/>
          <w:lang w:eastAsia="zh-CN"/>
        </w:rPr>
        <w:t>dzica/rodziców/opiekuna prawnego</w:t>
      </w:r>
    </w:p>
    <w:p w:rsidR="007B1D0D" w:rsidRPr="00CB16B5" w:rsidRDefault="007B1D0D" w:rsidP="00CB16B5">
      <w:pPr>
        <w:tabs>
          <w:tab w:val="left" w:pos="6186"/>
        </w:tabs>
        <w:rPr>
          <w:sz w:val="20"/>
          <w:szCs w:val="20"/>
          <w:lang w:eastAsia="zh-CN"/>
        </w:rPr>
        <w:sectPr w:rsidR="007B1D0D" w:rsidRPr="00CB16B5" w:rsidSect="00566485">
          <w:headerReference w:type="default" r:id="rId8"/>
          <w:footerReference w:type="default" r:id="rId9"/>
          <w:pgSz w:w="11906" w:h="16838"/>
          <w:pgMar w:top="1134" w:right="1134" w:bottom="1134" w:left="1134" w:header="708" w:footer="708" w:gutter="0"/>
          <w:pgNumType w:start="0"/>
          <w:cols w:space="708"/>
          <w:titlePg/>
          <w:docGrid w:linePitch="326" w:charSpace="-6145"/>
        </w:sectPr>
      </w:pPr>
    </w:p>
    <w:p w:rsidR="007B1D0D" w:rsidRPr="00CB16B5" w:rsidRDefault="007B1D0D" w:rsidP="00CB16B5">
      <w:pPr>
        <w:widowControl/>
        <w:suppressAutoHyphens w:val="0"/>
        <w:spacing w:line="360" w:lineRule="auto"/>
        <w:jc w:val="center"/>
        <w:rPr>
          <w:rFonts w:eastAsia="Calibri" w:cs="Times New Roman"/>
          <w:b/>
          <w:bCs/>
          <w:sz w:val="22"/>
          <w:szCs w:val="22"/>
          <w:lang w:eastAsia="en-US" w:bidi="ar-SA"/>
        </w:rPr>
      </w:pPr>
      <w:r w:rsidRPr="00CB16B5">
        <w:rPr>
          <w:rFonts w:eastAsia="Calibri" w:cs="Times New Roman"/>
          <w:b/>
          <w:bCs/>
          <w:sz w:val="22"/>
          <w:szCs w:val="22"/>
          <w:lang w:eastAsia="en-US" w:bidi="ar-SA"/>
        </w:rPr>
        <w:lastRenderedPageBreak/>
        <w:t xml:space="preserve">KARTA GRUNTOWNEGO MYCIA I DEZYNFEKCJI PRZED ROZPOCZĘCIEM PRACY </w:t>
      </w:r>
      <w:r w:rsidR="00A83ED8" w:rsidRPr="00CB16B5">
        <w:rPr>
          <w:rFonts w:eastAsia="Calibri" w:cs="Times New Roman"/>
          <w:b/>
          <w:bCs/>
          <w:sz w:val="22"/>
          <w:szCs w:val="22"/>
          <w:lang w:eastAsia="en-US" w:bidi="ar-SA"/>
        </w:rPr>
        <w:t>SZKOŁY</w:t>
      </w:r>
    </w:p>
    <w:p w:rsidR="007B1D0D" w:rsidRPr="00CB16B5" w:rsidRDefault="007B1D0D" w:rsidP="00CB16B5">
      <w:pPr>
        <w:widowControl/>
        <w:suppressAutoHyphens w:val="0"/>
        <w:spacing w:line="360" w:lineRule="auto"/>
        <w:jc w:val="center"/>
        <w:rPr>
          <w:rFonts w:eastAsia="Calibri" w:cs="Times New Roman"/>
          <w:b/>
          <w:bCs/>
          <w:sz w:val="22"/>
          <w:szCs w:val="22"/>
          <w:lang w:eastAsia="en-US" w:bidi="ar-SA"/>
        </w:rPr>
      </w:pPr>
      <w:r w:rsidRPr="00CB16B5">
        <w:rPr>
          <w:rFonts w:eastAsia="Calibri" w:cs="Times New Roman"/>
          <w:b/>
          <w:bCs/>
          <w:sz w:val="22"/>
          <w:szCs w:val="22"/>
          <w:lang w:eastAsia="en-US" w:bidi="ar-SA"/>
        </w:rPr>
        <w:t>DATA WYKONANIA..................................................(dzień/miesiąc/rok)</w:t>
      </w:r>
    </w:p>
    <w:tbl>
      <w:tblPr>
        <w:tblpPr w:leftFromText="141" w:rightFromText="141" w:vertAnchor="text" w:horzAnchor="margin"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
        <w:gridCol w:w="7115"/>
        <w:gridCol w:w="1984"/>
        <w:gridCol w:w="2559"/>
        <w:gridCol w:w="1659"/>
      </w:tblGrid>
      <w:tr w:rsidR="00CB16B5" w:rsidRPr="006D4A90" w:rsidTr="00AF0153">
        <w:trPr>
          <w:trHeight w:val="1037"/>
        </w:trPr>
        <w:tc>
          <w:tcPr>
            <w:tcW w:w="677" w:type="dxa"/>
            <w:shd w:val="clear" w:color="auto" w:fill="auto"/>
            <w:vAlign w:val="center"/>
          </w:tcPr>
          <w:p w:rsidR="00CB16B5" w:rsidRPr="006D4A90" w:rsidRDefault="00CB16B5" w:rsidP="00AF0153">
            <w:pPr>
              <w:widowControl/>
              <w:suppressAutoHyphens w:val="0"/>
              <w:jc w:val="center"/>
              <w:rPr>
                <w:rFonts w:ascii="Calibri" w:eastAsia="Calibri" w:hAnsi="Calibri" w:cs="Times New Roman"/>
                <w:b/>
                <w:bCs/>
                <w:sz w:val="22"/>
                <w:szCs w:val="22"/>
                <w:lang w:eastAsia="en-US" w:bidi="ar-SA"/>
              </w:rPr>
            </w:pPr>
            <w:r w:rsidRPr="006D4A90">
              <w:rPr>
                <w:rFonts w:ascii="Calibri" w:eastAsia="Calibri" w:hAnsi="Calibri" w:cs="Times New Roman"/>
                <w:b/>
                <w:bCs/>
                <w:sz w:val="22"/>
                <w:szCs w:val="22"/>
                <w:lang w:eastAsia="en-US" w:bidi="ar-SA"/>
              </w:rPr>
              <w:t xml:space="preserve">Lp. </w:t>
            </w:r>
          </w:p>
        </w:tc>
        <w:tc>
          <w:tcPr>
            <w:tcW w:w="7115" w:type="dxa"/>
            <w:shd w:val="clear" w:color="auto" w:fill="auto"/>
            <w:vAlign w:val="center"/>
          </w:tcPr>
          <w:p w:rsidR="00CB16B5" w:rsidRPr="00CB16B5" w:rsidRDefault="00CB16B5" w:rsidP="00AF0153">
            <w:pPr>
              <w:widowControl/>
              <w:suppressAutoHyphens w:val="0"/>
              <w:jc w:val="center"/>
              <w:rPr>
                <w:rFonts w:eastAsia="Calibri" w:cs="Times New Roman"/>
                <w:b/>
                <w:bCs/>
                <w:sz w:val="22"/>
                <w:szCs w:val="22"/>
                <w:lang w:eastAsia="en-US" w:bidi="ar-SA"/>
              </w:rPr>
            </w:pPr>
            <w:r w:rsidRPr="00CB16B5">
              <w:rPr>
                <w:rFonts w:eastAsia="Calibri" w:cs="Times New Roman"/>
                <w:b/>
                <w:bCs/>
                <w:sz w:val="22"/>
                <w:szCs w:val="22"/>
                <w:lang w:eastAsia="en-US" w:bidi="ar-SA"/>
              </w:rPr>
              <w:t xml:space="preserve">Elementy wyposażenia/ przedmioty </w:t>
            </w:r>
          </w:p>
          <w:p w:rsidR="00CB16B5" w:rsidRPr="00CB16B5" w:rsidRDefault="00CB16B5" w:rsidP="00AF0153">
            <w:pPr>
              <w:widowControl/>
              <w:suppressAutoHyphens w:val="0"/>
              <w:jc w:val="center"/>
              <w:rPr>
                <w:rFonts w:eastAsia="Calibri" w:cs="Times New Roman"/>
                <w:b/>
                <w:bCs/>
                <w:sz w:val="22"/>
                <w:szCs w:val="22"/>
                <w:lang w:eastAsia="en-US" w:bidi="ar-SA"/>
              </w:rPr>
            </w:pPr>
            <w:r w:rsidRPr="00CB16B5">
              <w:rPr>
                <w:rFonts w:eastAsia="Calibri" w:cs="Times New Roman"/>
                <w:b/>
                <w:bCs/>
                <w:sz w:val="22"/>
                <w:szCs w:val="22"/>
                <w:lang w:eastAsia="en-US" w:bidi="ar-SA"/>
              </w:rPr>
              <w:t xml:space="preserve">dezynfekowane </w:t>
            </w:r>
          </w:p>
        </w:tc>
        <w:tc>
          <w:tcPr>
            <w:tcW w:w="1984" w:type="dxa"/>
            <w:shd w:val="clear" w:color="auto" w:fill="auto"/>
            <w:vAlign w:val="center"/>
          </w:tcPr>
          <w:p w:rsidR="00CB16B5" w:rsidRPr="006D4A90" w:rsidRDefault="00CB16B5" w:rsidP="00AF0153">
            <w:pPr>
              <w:widowControl/>
              <w:suppressAutoHyphens w:val="0"/>
              <w:jc w:val="center"/>
              <w:rPr>
                <w:rFonts w:ascii="Calibri" w:eastAsia="Calibri" w:hAnsi="Calibri" w:cs="Times New Roman"/>
                <w:b/>
                <w:bCs/>
                <w:sz w:val="22"/>
                <w:szCs w:val="22"/>
                <w:lang w:eastAsia="en-US" w:bidi="ar-SA"/>
              </w:rPr>
            </w:pPr>
            <w:r w:rsidRPr="006D4A90">
              <w:rPr>
                <w:rFonts w:ascii="Calibri" w:eastAsia="Calibri" w:hAnsi="Calibri" w:cs="Times New Roman"/>
                <w:b/>
                <w:bCs/>
                <w:sz w:val="22"/>
                <w:szCs w:val="22"/>
                <w:lang w:eastAsia="en-US" w:bidi="ar-SA"/>
              </w:rPr>
              <w:t xml:space="preserve">Użyte środki  </w:t>
            </w:r>
          </w:p>
        </w:tc>
        <w:tc>
          <w:tcPr>
            <w:tcW w:w="2559" w:type="dxa"/>
            <w:shd w:val="clear" w:color="auto" w:fill="auto"/>
            <w:vAlign w:val="center"/>
          </w:tcPr>
          <w:p w:rsidR="00CB16B5" w:rsidRPr="006D4A90" w:rsidRDefault="00CB16B5" w:rsidP="00AF0153">
            <w:pPr>
              <w:widowControl/>
              <w:suppressAutoHyphens w:val="0"/>
              <w:jc w:val="center"/>
              <w:rPr>
                <w:rFonts w:ascii="Calibri" w:eastAsia="Calibri" w:hAnsi="Calibri" w:cs="Times New Roman"/>
                <w:b/>
                <w:bCs/>
                <w:sz w:val="22"/>
                <w:szCs w:val="22"/>
                <w:lang w:eastAsia="en-US" w:bidi="ar-SA"/>
              </w:rPr>
            </w:pPr>
            <w:r w:rsidRPr="006D4A90">
              <w:rPr>
                <w:rFonts w:ascii="Calibri" w:eastAsia="Calibri" w:hAnsi="Calibri" w:cs="Times New Roman"/>
                <w:b/>
                <w:bCs/>
                <w:sz w:val="22"/>
                <w:szCs w:val="22"/>
                <w:lang w:eastAsia="en-US" w:bidi="ar-SA"/>
              </w:rPr>
              <w:t xml:space="preserve">Czytelny podpis osób wykonujących mycie i dezynfekcję  </w:t>
            </w:r>
          </w:p>
        </w:tc>
        <w:tc>
          <w:tcPr>
            <w:tcW w:w="1659" w:type="dxa"/>
            <w:shd w:val="clear" w:color="auto" w:fill="auto"/>
            <w:vAlign w:val="center"/>
          </w:tcPr>
          <w:p w:rsidR="00CB16B5" w:rsidRPr="006D4A90" w:rsidRDefault="00CB16B5" w:rsidP="00AF0153">
            <w:pPr>
              <w:widowControl/>
              <w:suppressAutoHyphens w:val="0"/>
              <w:jc w:val="center"/>
              <w:rPr>
                <w:rFonts w:ascii="Calibri" w:eastAsia="Calibri" w:hAnsi="Calibri" w:cs="Times New Roman"/>
                <w:b/>
                <w:bCs/>
                <w:sz w:val="22"/>
                <w:szCs w:val="22"/>
                <w:lang w:eastAsia="en-US" w:bidi="ar-SA"/>
              </w:rPr>
            </w:pPr>
            <w:r w:rsidRPr="006D4A90">
              <w:rPr>
                <w:rFonts w:ascii="Calibri" w:eastAsia="Calibri" w:hAnsi="Calibri" w:cs="Times New Roman"/>
                <w:b/>
                <w:bCs/>
                <w:sz w:val="22"/>
                <w:szCs w:val="22"/>
                <w:lang w:eastAsia="en-US" w:bidi="ar-SA"/>
              </w:rPr>
              <w:t xml:space="preserve">Uwagi </w:t>
            </w:r>
          </w:p>
        </w:tc>
      </w:tr>
      <w:tr w:rsidR="00CB16B5" w:rsidRPr="006D4A90" w:rsidTr="00AF0153">
        <w:trPr>
          <w:trHeight w:val="5818"/>
        </w:trPr>
        <w:tc>
          <w:tcPr>
            <w:tcW w:w="677" w:type="dxa"/>
            <w:shd w:val="clear" w:color="auto" w:fill="auto"/>
            <w:vAlign w:val="center"/>
          </w:tcPr>
          <w:p w:rsidR="00CB16B5" w:rsidRPr="006D4A90" w:rsidRDefault="00CB16B5" w:rsidP="00AF0153">
            <w:pPr>
              <w:widowControl/>
              <w:suppressAutoHyphens w:val="0"/>
              <w:jc w:val="center"/>
              <w:rPr>
                <w:rFonts w:ascii="Calibri" w:eastAsia="Calibri" w:hAnsi="Calibri" w:cs="Times New Roman"/>
                <w:sz w:val="22"/>
                <w:szCs w:val="22"/>
                <w:lang w:eastAsia="en-US" w:bidi="ar-SA"/>
              </w:rPr>
            </w:pPr>
            <w:r w:rsidRPr="006D4A90">
              <w:rPr>
                <w:rFonts w:ascii="Calibri" w:eastAsia="Calibri" w:hAnsi="Calibri" w:cs="Times New Roman"/>
                <w:sz w:val="22"/>
                <w:szCs w:val="22"/>
                <w:lang w:eastAsia="en-US" w:bidi="ar-SA"/>
              </w:rPr>
              <w:t>1.</w:t>
            </w:r>
          </w:p>
        </w:tc>
        <w:tc>
          <w:tcPr>
            <w:tcW w:w="7115" w:type="dxa"/>
            <w:shd w:val="clear" w:color="auto" w:fill="auto"/>
            <w:vAlign w:val="center"/>
          </w:tcPr>
          <w:p w:rsidR="00CB16B5" w:rsidRPr="00CB16B5" w:rsidRDefault="00CB16B5" w:rsidP="00AF0153">
            <w:pPr>
              <w:widowControl/>
              <w:suppressAutoHyphens w:val="0"/>
              <w:jc w:val="center"/>
              <w:rPr>
                <w:rFonts w:eastAsia="Calibri" w:cs="Times New Roman"/>
                <w:sz w:val="22"/>
                <w:szCs w:val="22"/>
                <w:lang w:eastAsia="en-US" w:bidi="ar-SA"/>
              </w:rPr>
            </w:pPr>
            <w:r w:rsidRPr="00CB16B5">
              <w:rPr>
                <w:rFonts w:eastAsia="Calibri" w:cs="Times New Roman"/>
                <w:sz w:val="22"/>
                <w:szCs w:val="22"/>
                <w:lang w:eastAsia="en-US" w:bidi="ar-SA"/>
              </w:rPr>
              <w:t>powierzchnie dotykowe – poręcze, klamki, włączniki światła, uchwyty, biurka, blaty robocze, szafy, używany sprzęt komputerowy                  – klawiatura, mysz, kserokopiarka; uchwyt czajnika elektrycznego, poręcze krzeseł, klamki od drzwi, słuchawki i przyciski telefonów, przyciski przedłużaczy – listew, włączniki/wyłączniki oświetlenia</w:t>
            </w:r>
          </w:p>
          <w:p w:rsidR="00CB16B5" w:rsidRPr="00CB16B5" w:rsidRDefault="00CB16B5" w:rsidP="00AF0153">
            <w:pPr>
              <w:widowControl/>
              <w:suppressAutoHyphens w:val="0"/>
              <w:jc w:val="center"/>
              <w:rPr>
                <w:rFonts w:eastAsia="Calibri" w:cs="Times New Roman"/>
                <w:sz w:val="22"/>
                <w:szCs w:val="22"/>
                <w:lang w:eastAsia="en-US" w:bidi="ar-SA"/>
              </w:rPr>
            </w:pPr>
            <w:r w:rsidRPr="00CB16B5">
              <w:rPr>
                <w:rFonts w:eastAsia="Calibri" w:cs="Times New Roman"/>
                <w:sz w:val="22"/>
                <w:szCs w:val="22"/>
                <w:lang w:eastAsia="en-US" w:bidi="ar-SA"/>
              </w:rPr>
              <w:t xml:space="preserve">poręcze krzeseł, powierzchnie płaskie – blaty w salach, pomieszczeniach spożywania posiłków, przedmioty używane przez uczniów,  inny sprzęt używany przez uczniów i pracowników </w:t>
            </w:r>
          </w:p>
        </w:tc>
        <w:tc>
          <w:tcPr>
            <w:tcW w:w="1984" w:type="dxa"/>
            <w:shd w:val="clear" w:color="auto" w:fill="auto"/>
            <w:vAlign w:val="center"/>
          </w:tcPr>
          <w:p w:rsidR="00CB16B5" w:rsidRPr="006D4A90" w:rsidRDefault="00CB16B5" w:rsidP="00AF0153">
            <w:pPr>
              <w:widowControl/>
              <w:suppressAutoHyphens w:val="0"/>
              <w:jc w:val="center"/>
              <w:rPr>
                <w:rFonts w:ascii="Calibri" w:eastAsia="Calibri" w:hAnsi="Calibri" w:cs="Times New Roman"/>
                <w:sz w:val="22"/>
                <w:szCs w:val="22"/>
                <w:lang w:eastAsia="en-US" w:bidi="ar-SA"/>
              </w:rPr>
            </w:pPr>
          </w:p>
        </w:tc>
        <w:tc>
          <w:tcPr>
            <w:tcW w:w="2559" w:type="dxa"/>
            <w:shd w:val="clear" w:color="auto" w:fill="auto"/>
            <w:vAlign w:val="center"/>
          </w:tcPr>
          <w:p w:rsidR="00CB16B5" w:rsidRPr="006D4A90" w:rsidRDefault="00CB16B5" w:rsidP="00AF0153">
            <w:pPr>
              <w:widowControl/>
              <w:suppressAutoHyphens w:val="0"/>
              <w:jc w:val="center"/>
              <w:rPr>
                <w:rFonts w:ascii="Calibri" w:eastAsia="Calibri" w:hAnsi="Calibri" w:cs="Times New Roman"/>
                <w:sz w:val="22"/>
                <w:szCs w:val="22"/>
                <w:lang w:eastAsia="en-US" w:bidi="ar-SA"/>
              </w:rPr>
            </w:pPr>
          </w:p>
        </w:tc>
        <w:tc>
          <w:tcPr>
            <w:tcW w:w="1659" w:type="dxa"/>
            <w:shd w:val="clear" w:color="auto" w:fill="auto"/>
            <w:vAlign w:val="center"/>
          </w:tcPr>
          <w:p w:rsidR="00CB16B5" w:rsidRPr="006D4A90" w:rsidRDefault="00CB16B5" w:rsidP="00AF0153">
            <w:pPr>
              <w:widowControl/>
              <w:suppressAutoHyphens w:val="0"/>
              <w:jc w:val="center"/>
              <w:rPr>
                <w:rFonts w:ascii="Calibri" w:eastAsia="Calibri" w:hAnsi="Calibri" w:cs="Times New Roman"/>
                <w:sz w:val="22"/>
                <w:szCs w:val="22"/>
                <w:lang w:eastAsia="en-US" w:bidi="ar-SA"/>
              </w:rPr>
            </w:pPr>
          </w:p>
        </w:tc>
      </w:tr>
      <w:tr w:rsidR="00CB16B5" w:rsidRPr="006D4A90" w:rsidTr="00AF0153">
        <w:trPr>
          <w:trHeight w:val="883"/>
        </w:trPr>
        <w:tc>
          <w:tcPr>
            <w:tcW w:w="13994" w:type="dxa"/>
            <w:gridSpan w:val="5"/>
            <w:shd w:val="clear" w:color="auto" w:fill="auto"/>
            <w:vAlign w:val="center"/>
          </w:tcPr>
          <w:p w:rsidR="00CB16B5" w:rsidRPr="00CB16B5" w:rsidRDefault="00CB16B5" w:rsidP="00AF0153">
            <w:pPr>
              <w:widowControl/>
              <w:suppressAutoHyphens w:val="0"/>
              <w:jc w:val="center"/>
              <w:rPr>
                <w:rFonts w:eastAsia="Calibri" w:cs="Times New Roman"/>
                <w:b/>
                <w:bCs/>
                <w:sz w:val="22"/>
                <w:szCs w:val="22"/>
                <w:lang w:eastAsia="en-US" w:bidi="ar-SA"/>
              </w:rPr>
            </w:pPr>
            <w:r w:rsidRPr="00CB16B5">
              <w:rPr>
                <w:rFonts w:eastAsia="Calibri" w:cs="Times New Roman"/>
                <w:b/>
                <w:bCs/>
                <w:sz w:val="22"/>
                <w:szCs w:val="22"/>
                <w:lang w:eastAsia="en-US" w:bidi="ar-SA"/>
              </w:rPr>
              <w:t xml:space="preserve">                                                                             Podpis Dyrektora:</w:t>
            </w:r>
          </w:p>
        </w:tc>
      </w:tr>
    </w:tbl>
    <w:p w:rsidR="007B1D0D" w:rsidRPr="005152CE" w:rsidRDefault="007B1D0D" w:rsidP="007B1D0D">
      <w:pPr>
        <w:widowControl/>
        <w:suppressAutoHyphens w:val="0"/>
        <w:spacing w:line="360" w:lineRule="auto"/>
        <w:jc w:val="center"/>
        <w:rPr>
          <w:rFonts w:eastAsia="Calibri" w:cs="Times New Roman"/>
          <w:sz w:val="8"/>
          <w:szCs w:val="8"/>
          <w:lang w:eastAsia="en-US" w:bidi="ar-SA"/>
        </w:rPr>
      </w:pPr>
    </w:p>
    <w:p w:rsidR="007B1D0D" w:rsidRPr="005152CE" w:rsidRDefault="007B1D0D" w:rsidP="007B1D0D">
      <w:pPr>
        <w:widowControl/>
        <w:tabs>
          <w:tab w:val="left" w:pos="4006"/>
          <w:tab w:val="left" w:pos="4248"/>
          <w:tab w:val="left" w:pos="4956"/>
          <w:tab w:val="left" w:pos="7448"/>
        </w:tabs>
        <w:suppressAutoHyphens w:val="0"/>
        <w:spacing w:after="160" w:line="276" w:lineRule="auto"/>
        <w:jc w:val="both"/>
        <w:rPr>
          <w:rFonts w:eastAsia="Times New Roman" w:cs="Times New Roman"/>
          <w:b/>
          <w:bCs/>
          <w:lang w:eastAsia="pl-PL" w:bidi="ar-SA"/>
        </w:rPr>
        <w:sectPr w:rsidR="007B1D0D" w:rsidRPr="005152CE" w:rsidSect="00346B38">
          <w:pgSz w:w="16838" w:h="11906" w:orient="landscape"/>
          <w:pgMar w:top="1417" w:right="1417" w:bottom="1417" w:left="1417" w:header="708" w:footer="708" w:gutter="0"/>
          <w:cols w:space="708"/>
          <w:docGrid w:linePitch="360"/>
        </w:sectPr>
      </w:pPr>
    </w:p>
    <w:p w:rsidR="00B32416" w:rsidRPr="00CB16B5" w:rsidRDefault="007B1D0D" w:rsidP="00B32416">
      <w:pPr>
        <w:widowControl/>
        <w:suppressAutoHyphens w:val="0"/>
        <w:spacing w:line="360" w:lineRule="auto"/>
        <w:jc w:val="center"/>
        <w:rPr>
          <w:rFonts w:eastAsia="Calibri" w:cs="Times New Roman"/>
          <w:b/>
          <w:bCs/>
          <w:sz w:val="22"/>
          <w:szCs w:val="22"/>
          <w:lang w:eastAsia="en-US" w:bidi="ar-SA"/>
        </w:rPr>
      </w:pPr>
      <w:r w:rsidRPr="00CB16B5">
        <w:rPr>
          <w:rFonts w:eastAsia="Calibri" w:cs="Times New Roman"/>
          <w:b/>
          <w:bCs/>
          <w:sz w:val="22"/>
          <w:szCs w:val="22"/>
          <w:lang w:eastAsia="en-US" w:bidi="ar-SA"/>
        </w:rPr>
        <w:lastRenderedPageBreak/>
        <w:t xml:space="preserve">DZIENNA KARTA MYCIA I DEZYNFEKCJI MIEJSCA </w:t>
      </w:r>
      <w:r w:rsidR="00B32416" w:rsidRPr="00CB16B5">
        <w:rPr>
          <w:rFonts w:eastAsia="Calibri" w:cs="Times New Roman"/>
          <w:b/>
          <w:bCs/>
          <w:sz w:val="22"/>
          <w:szCs w:val="22"/>
          <w:lang w:eastAsia="en-US" w:bidi="ar-SA"/>
        </w:rPr>
        <w:t>WEJŚC</w:t>
      </w:r>
      <w:r w:rsidR="008B2271">
        <w:rPr>
          <w:rFonts w:eastAsia="Calibri" w:cs="Times New Roman"/>
          <w:b/>
          <w:bCs/>
          <w:sz w:val="22"/>
          <w:szCs w:val="22"/>
          <w:lang w:eastAsia="en-US" w:bidi="ar-SA"/>
        </w:rPr>
        <w:t>IA</w:t>
      </w:r>
      <w:r w:rsidR="00B32416" w:rsidRPr="00CB16B5">
        <w:rPr>
          <w:rFonts w:eastAsia="Calibri" w:cs="Times New Roman"/>
          <w:b/>
          <w:bCs/>
          <w:sz w:val="22"/>
          <w:szCs w:val="22"/>
          <w:lang w:eastAsia="en-US" w:bidi="ar-SA"/>
        </w:rPr>
        <w:t>/ WYJŚCIA UCZNIÓW</w:t>
      </w:r>
    </w:p>
    <w:p w:rsidR="007B1D0D" w:rsidRPr="00CB16B5" w:rsidRDefault="007B1D0D" w:rsidP="00B32416">
      <w:pPr>
        <w:widowControl/>
        <w:suppressAutoHyphens w:val="0"/>
        <w:spacing w:line="360" w:lineRule="auto"/>
        <w:jc w:val="center"/>
        <w:rPr>
          <w:rFonts w:eastAsia="Calibri" w:cs="Times New Roman"/>
          <w:b/>
          <w:bCs/>
          <w:sz w:val="22"/>
          <w:szCs w:val="22"/>
          <w:lang w:eastAsia="en-US" w:bidi="ar-SA"/>
        </w:rPr>
      </w:pPr>
      <w:r w:rsidRPr="00CB16B5">
        <w:rPr>
          <w:rFonts w:eastAsia="Calibri" w:cs="Times New Roman"/>
          <w:b/>
          <w:bCs/>
          <w:sz w:val="22"/>
          <w:szCs w:val="22"/>
          <w:lang w:eastAsia="en-US" w:bidi="ar-SA"/>
        </w:rPr>
        <w:t>.................................(dzień/miesiąc/rok)</w:t>
      </w:r>
    </w:p>
    <w:tbl>
      <w:tblPr>
        <w:tblpPr w:leftFromText="141" w:rightFromText="141" w:vertAnchor="text" w:horzAnchor="margin" w:tblpY="2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
        <w:gridCol w:w="2274"/>
        <w:gridCol w:w="3090"/>
        <w:gridCol w:w="1988"/>
        <w:gridCol w:w="1988"/>
        <w:gridCol w:w="1988"/>
        <w:gridCol w:w="1989"/>
      </w:tblGrid>
      <w:tr w:rsidR="00CB16B5" w:rsidRPr="006D4A90" w:rsidTr="00AF0153">
        <w:trPr>
          <w:trHeight w:val="1037"/>
        </w:trPr>
        <w:tc>
          <w:tcPr>
            <w:tcW w:w="677" w:type="dxa"/>
            <w:shd w:val="clear" w:color="auto" w:fill="auto"/>
            <w:vAlign w:val="center"/>
          </w:tcPr>
          <w:p w:rsidR="00CB16B5" w:rsidRPr="00CB16B5" w:rsidRDefault="00CB16B5" w:rsidP="00AF0153">
            <w:pPr>
              <w:widowControl/>
              <w:suppressAutoHyphens w:val="0"/>
              <w:jc w:val="center"/>
              <w:rPr>
                <w:rFonts w:eastAsia="Calibri" w:cs="Times New Roman"/>
                <w:b/>
                <w:bCs/>
                <w:sz w:val="22"/>
                <w:szCs w:val="22"/>
                <w:lang w:eastAsia="en-US" w:bidi="ar-SA"/>
              </w:rPr>
            </w:pPr>
            <w:r w:rsidRPr="00CB16B5">
              <w:rPr>
                <w:rFonts w:eastAsia="Calibri" w:cs="Times New Roman"/>
                <w:b/>
                <w:bCs/>
                <w:sz w:val="22"/>
                <w:szCs w:val="22"/>
                <w:lang w:eastAsia="en-US" w:bidi="ar-SA"/>
              </w:rPr>
              <w:t xml:space="preserve">Data  </w:t>
            </w:r>
          </w:p>
        </w:tc>
        <w:tc>
          <w:tcPr>
            <w:tcW w:w="2274" w:type="dxa"/>
            <w:shd w:val="clear" w:color="auto" w:fill="auto"/>
            <w:vAlign w:val="center"/>
          </w:tcPr>
          <w:p w:rsidR="00CB16B5" w:rsidRPr="00CB16B5" w:rsidRDefault="00CB16B5" w:rsidP="00AF0153">
            <w:pPr>
              <w:widowControl/>
              <w:suppressAutoHyphens w:val="0"/>
              <w:jc w:val="center"/>
              <w:rPr>
                <w:rFonts w:eastAsia="Calibri" w:cs="Times New Roman"/>
                <w:b/>
                <w:bCs/>
                <w:sz w:val="22"/>
                <w:szCs w:val="22"/>
                <w:lang w:eastAsia="en-US" w:bidi="ar-SA"/>
              </w:rPr>
            </w:pPr>
            <w:r w:rsidRPr="00CB16B5">
              <w:rPr>
                <w:rFonts w:eastAsia="Calibri" w:cs="Times New Roman"/>
                <w:b/>
                <w:bCs/>
                <w:sz w:val="22"/>
                <w:szCs w:val="22"/>
                <w:lang w:eastAsia="en-US" w:bidi="ar-SA"/>
              </w:rPr>
              <w:t xml:space="preserve">Nazwa pomieszczenia </w:t>
            </w:r>
          </w:p>
        </w:tc>
        <w:tc>
          <w:tcPr>
            <w:tcW w:w="3090" w:type="dxa"/>
            <w:shd w:val="clear" w:color="auto" w:fill="auto"/>
            <w:vAlign w:val="center"/>
          </w:tcPr>
          <w:p w:rsidR="00CB16B5" w:rsidRPr="00CB16B5" w:rsidRDefault="00CB16B5" w:rsidP="00AF0153">
            <w:pPr>
              <w:widowControl/>
              <w:suppressAutoHyphens w:val="0"/>
              <w:jc w:val="center"/>
              <w:rPr>
                <w:rFonts w:eastAsia="Calibri" w:cs="Times New Roman"/>
                <w:b/>
                <w:bCs/>
                <w:sz w:val="22"/>
                <w:szCs w:val="22"/>
                <w:lang w:eastAsia="en-US" w:bidi="ar-SA"/>
              </w:rPr>
            </w:pPr>
            <w:r w:rsidRPr="00CB16B5">
              <w:rPr>
                <w:rFonts w:eastAsia="Calibri" w:cs="Times New Roman"/>
                <w:b/>
                <w:bCs/>
                <w:sz w:val="22"/>
                <w:szCs w:val="22"/>
                <w:lang w:eastAsia="en-US" w:bidi="ar-SA"/>
              </w:rPr>
              <w:t xml:space="preserve">Elementy wyposażenia/ przedmioty dezynfekowane/powierzchnie </w:t>
            </w:r>
          </w:p>
        </w:tc>
        <w:tc>
          <w:tcPr>
            <w:tcW w:w="1988" w:type="dxa"/>
            <w:shd w:val="clear" w:color="auto" w:fill="auto"/>
            <w:vAlign w:val="center"/>
          </w:tcPr>
          <w:p w:rsidR="00CB16B5" w:rsidRPr="00CB16B5" w:rsidRDefault="00CB16B5" w:rsidP="00AF0153">
            <w:pPr>
              <w:widowControl/>
              <w:suppressAutoHyphens w:val="0"/>
              <w:jc w:val="center"/>
              <w:rPr>
                <w:rFonts w:eastAsia="Calibri" w:cs="Times New Roman"/>
                <w:b/>
                <w:bCs/>
                <w:sz w:val="22"/>
                <w:szCs w:val="22"/>
                <w:lang w:eastAsia="en-US" w:bidi="ar-SA"/>
              </w:rPr>
            </w:pPr>
            <w:r w:rsidRPr="00CB16B5">
              <w:rPr>
                <w:rFonts w:eastAsia="Calibri" w:cs="Times New Roman"/>
                <w:b/>
                <w:bCs/>
                <w:sz w:val="22"/>
                <w:szCs w:val="22"/>
                <w:lang w:eastAsia="en-US" w:bidi="ar-SA"/>
              </w:rPr>
              <w:t xml:space="preserve">Godzina </w:t>
            </w:r>
          </w:p>
        </w:tc>
        <w:tc>
          <w:tcPr>
            <w:tcW w:w="1988" w:type="dxa"/>
            <w:shd w:val="clear" w:color="auto" w:fill="auto"/>
            <w:vAlign w:val="center"/>
          </w:tcPr>
          <w:p w:rsidR="00CB16B5" w:rsidRPr="00CB16B5" w:rsidRDefault="00CB16B5" w:rsidP="00AF0153">
            <w:pPr>
              <w:widowControl/>
              <w:suppressAutoHyphens w:val="0"/>
              <w:jc w:val="center"/>
              <w:rPr>
                <w:rFonts w:eastAsia="Calibri" w:cs="Times New Roman"/>
                <w:b/>
                <w:bCs/>
                <w:sz w:val="22"/>
                <w:szCs w:val="22"/>
                <w:lang w:eastAsia="en-US" w:bidi="ar-SA"/>
              </w:rPr>
            </w:pPr>
            <w:r w:rsidRPr="00CB16B5">
              <w:rPr>
                <w:rFonts w:eastAsia="Calibri" w:cs="Times New Roman"/>
                <w:b/>
                <w:bCs/>
                <w:sz w:val="22"/>
                <w:szCs w:val="22"/>
                <w:lang w:eastAsia="en-US" w:bidi="ar-SA"/>
              </w:rPr>
              <w:t xml:space="preserve">Użyty środek </w:t>
            </w:r>
          </w:p>
        </w:tc>
        <w:tc>
          <w:tcPr>
            <w:tcW w:w="1988" w:type="dxa"/>
            <w:shd w:val="clear" w:color="auto" w:fill="auto"/>
            <w:vAlign w:val="center"/>
          </w:tcPr>
          <w:p w:rsidR="00CB16B5" w:rsidRPr="006D4A90" w:rsidRDefault="00CB16B5" w:rsidP="00AF0153">
            <w:pPr>
              <w:widowControl/>
              <w:suppressAutoHyphens w:val="0"/>
              <w:jc w:val="center"/>
              <w:rPr>
                <w:rFonts w:ascii="Calibri" w:eastAsia="Calibri" w:hAnsi="Calibri" w:cs="Times New Roman"/>
                <w:b/>
                <w:bCs/>
                <w:sz w:val="22"/>
                <w:szCs w:val="22"/>
                <w:lang w:eastAsia="en-US" w:bidi="ar-SA"/>
              </w:rPr>
            </w:pPr>
            <w:r w:rsidRPr="006D4A90">
              <w:rPr>
                <w:rFonts w:ascii="Calibri" w:eastAsia="Calibri" w:hAnsi="Calibri" w:cs="Times New Roman"/>
                <w:b/>
                <w:bCs/>
                <w:sz w:val="22"/>
                <w:szCs w:val="22"/>
                <w:lang w:eastAsia="en-US" w:bidi="ar-SA"/>
              </w:rPr>
              <w:t xml:space="preserve">Czytelny podpis wykonującego </w:t>
            </w:r>
          </w:p>
        </w:tc>
        <w:tc>
          <w:tcPr>
            <w:tcW w:w="1989" w:type="dxa"/>
            <w:shd w:val="clear" w:color="auto" w:fill="auto"/>
            <w:vAlign w:val="center"/>
          </w:tcPr>
          <w:p w:rsidR="00CB16B5" w:rsidRPr="006D4A90" w:rsidRDefault="00CB16B5" w:rsidP="00AF0153">
            <w:pPr>
              <w:widowControl/>
              <w:suppressAutoHyphens w:val="0"/>
              <w:jc w:val="center"/>
              <w:rPr>
                <w:rFonts w:ascii="Calibri" w:eastAsia="Calibri" w:hAnsi="Calibri" w:cs="Times New Roman"/>
                <w:b/>
                <w:bCs/>
                <w:sz w:val="22"/>
                <w:szCs w:val="22"/>
                <w:lang w:eastAsia="en-US" w:bidi="ar-SA"/>
              </w:rPr>
            </w:pPr>
            <w:r w:rsidRPr="006D4A90">
              <w:rPr>
                <w:rFonts w:ascii="Calibri" w:eastAsia="Calibri" w:hAnsi="Calibri" w:cs="Times New Roman"/>
                <w:b/>
                <w:bCs/>
                <w:sz w:val="22"/>
                <w:szCs w:val="22"/>
                <w:lang w:eastAsia="en-US" w:bidi="ar-SA"/>
              </w:rPr>
              <w:t xml:space="preserve">Uwagi </w:t>
            </w:r>
          </w:p>
        </w:tc>
      </w:tr>
      <w:tr w:rsidR="00CB16B5" w:rsidRPr="006D4A90" w:rsidTr="00AF0153">
        <w:trPr>
          <w:trHeight w:val="1473"/>
        </w:trPr>
        <w:tc>
          <w:tcPr>
            <w:tcW w:w="677" w:type="dxa"/>
            <w:vMerge w:val="restart"/>
            <w:shd w:val="clear" w:color="auto" w:fill="auto"/>
            <w:vAlign w:val="center"/>
          </w:tcPr>
          <w:p w:rsidR="00CB16B5" w:rsidRPr="00CB16B5" w:rsidRDefault="00CB16B5" w:rsidP="00AF0153">
            <w:pPr>
              <w:widowControl/>
              <w:suppressAutoHyphens w:val="0"/>
              <w:jc w:val="center"/>
              <w:rPr>
                <w:rFonts w:eastAsia="Calibri" w:cs="Times New Roman"/>
                <w:sz w:val="22"/>
                <w:szCs w:val="22"/>
                <w:lang w:eastAsia="en-US" w:bidi="ar-SA"/>
              </w:rPr>
            </w:pPr>
          </w:p>
        </w:tc>
        <w:tc>
          <w:tcPr>
            <w:tcW w:w="2274" w:type="dxa"/>
            <w:shd w:val="clear" w:color="auto" w:fill="auto"/>
            <w:vAlign w:val="center"/>
          </w:tcPr>
          <w:p w:rsidR="00CB16B5" w:rsidRPr="00CB16B5" w:rsidRDefault="00CB16B5" w:rsidP="00AF0153">
            <w:pPr>
              <w:widowControl/>
              <w:suppressAutoHyphens w:val="0"/>
              <w:jc w:val="center"/>
              <w:rPr>
                <w:rFonts w:eastAsia="Calibri" w:cs="Times New Roman"/>
                <w:sz w:val="22"/>
                <w:szCs w:val="22"/>
                <w:lang w:eastAsia="en-US" w:bidi="ar-SA"/>
              </w:rPr>
            </w:pPr>
            <w:r w:rsidRPr="00CB16B5">
              <w:rPr>
                <w:rFonts w:eastAsia="Calibri" w:cs="Times New Roman"/>
                <w:sz w:val="22"/>
                <w:szCs w:val="22"/>
                <w:lang w:eastAsia="en-US" w:bidi="ar-SA"/>
              </w:rPr>
              <w:t>Miejsce wejścia/wyjścia po zakończeniu zajęć</w:t>
            </w:r>
          </w:p>
        </w:tc>
        <w:tc>
          <w:tcPr>
            <w:tcW w:w="3090" w:type="dxa"/>
            <w:shd w:val="clear" w:color="auto" w:fill="auto"/>
            <w:vAlign w:val="center"/>
          </w:tcPr>
          <w:p w:rsidR="00CB16B5" w:rsidRPr="00CB16B5" w:rsidRDefault="00CB16B5" w:rsidP="00AF0153">
            <w:pPr>
              <w:widowControl/>
              <w:suppressAutoHyphens w:val="0"/>
              <w:jc w:val="center"/>
              <w:rPr>
                <w:rFonts w:eastAsia="Calibri" w:cs="Times New Roman"/>
                <w:sz w:val="22"/>
                <w:szCs w:val="22"/>
                <w:lang w:eastAsia="en-US" w:bidi="ar-SA"/>
              </w:rPr>
            </w:pPr>
            <w:r w:rsidRPr="00CB16B5">
              <w:rPr>
                <w:rFonts w:eastAsia="Calibri" w:cs="Times New Roman"/>
                <w:sz w:val="22"/>
                <w:szCs w:val="22"/>
                <w:lang w:eastAsia="en-US" w:bidi="ar-SA"/>
              </w:rPr>
              <w:t xml:space="preserve"> powierzchnie dotykowe – poręcze, klamki, włączniki światła, uchwyty, posadzki</w:t>
            </w:r>
          </w:p>
          <w:p w:rsidR="00CB16B5" w:rsidRPr="00CB16B5" w:rsidRDefault="00CB16B5" w:rsidP="00AF0153">
            <w:pPr>
              <w:widowControl/>
              <w:suppressAutoHyphens w:val="0"/>
              <w:jc w:val="center"/>
              <w:rPr>
                <w:rFonts w:eastAsia="Calibri" w:cs="Times New Roman"/>
                <w:sz w:val="22"/>
                <w:szCs w:val="22"/>
                <w:lang w:eastAsia="en-US" w:bidi="ar-SA"/>
              </w:rPr>
            </w:pPr>
            <w:r w:rsidRPr="00CB16B5">
              <w:rPr>
                <w:rFonts w:eastAsia="Calibri" w:cs="Times New Roman"/>
                <w:sz w:val="22"/>
                <w:szCs w:val="22"/>
                <w:lang w:eastAsia="en-US" w:bidi="ar-SA"/>
              </w:rPr>
              <w:t xml:space="preserve"> i inne   </w:t>
            </w:r>
          </w:p>
        </w:tc>
        <w:tc>
          <w:tcPr>
            <w:tcW w:w="1988" w:type="dxa"/>
            <w:shd w:val="clear" w:color="auto" w:fill="auto"/>
            <w:vAlign w:val="center"/>
          </w:tcPr>
          <w:p w:rsidR="00CB16B5" w:rsidRPr="00CB16B5" w:rsidRDefault="00CB16B5" w:rsidP="00AF0153">
            <w:pPr>
              <w:widowControl/>
              <w:suppressAutoHyphens w:val="0"/>
              <w:jc w:val="center"/>
              <w:rPr>
                <w:rFonts w:eastAsia="Calibri" w:cs="Times New Roman"/>
                <w:sz w:val="22"/>
                <w:szCs w:val="22"/>
                <w:lang w:eastAsia="en-US" w:bidi="ar-SA"/>
              </w:rPr>
            </w:pPr>
          </w:p>
        </w:tc>
        <w:tc>
          <w:tcPr>
            <w:tcW w:w="1988" w:type="dxa"/>
            <w:shd w:val="clear" w:color="auto" w:fill="auto"/>
            <w:vAlign w:val="center"/>
          </w:tcPr>
          <w:p w:rsidR="00CB16B5" w:rsidRPr="00CB16B5" w:rsidRDefault="00CB16B5" w:rsidP="00AF0153">
            <w:pPr>
              <w:widowControl/>
              <w:suppressAutoHyphens w:val="0"/>
              <w:jc w:val="center"/>
              <w:rPr>
                <w:rFonts w:eastAsia="Calibri" w:cs="Times New Roman"/>
                <w:sz w:val="22"/>
                <w:szCs w:val="22"/>
                <w:lang w:eastAsia="en-US" w:bidi="ar-SA"/>
              </w:rPr>
            </w:pPr>
          </w:p>
        </w:tc>
        <w:tc>
          <w:tcPr>
            <w:tcW w:w="1988" w:type="dxa"/>
            <w:shd w:val="clear" w:color="auto" w:fill="auto"/>
            <w:vAlign w:val="center"/>
          </w:tcPr>
          <w:p w:rsidR="00CB16B5" w:rsidRPr="006D4A90" w:rsidRDefault="00CB16B5" w:rsidP="00AF0153">
            <w:pPr>
              <w:widowControl/>
              <w:suppressAutoHyphens w:val="0"/>
              <w:jc w:val="center"/>
              <w:rPr>
                <w:rFonts w:ascii="Calibri" w:eastAsia="Calibri" w:hAnsi="Calibri" w:cs="Times New Roman"/>
                <w:sz w:val="22"/>
                <w:szCs w:val="22"/>
                <w:lang w:eastAsia="en-US" w:bidi="ar-SA"/>
              </w:rPr>
            </w:pPr>
          </w:p>
        </w:tc>
        <w:tc>
          <w:tcPr>
            <w:tcW w:w="1989" w:type="dxa"/>
            <w:shd w:val="clear" w:color="auto" w:fill="auto"/>
            <w:vAlign w:val="center"/>
          </w:tcPr>
          <w:p w:rsidR="00CB16B5" w:rsidRPr="006D4A90" w:rsidRDefault="00CB16B5" w:rsidP="00AF0153">
            <w:pPr>
              <w:widowControl/>
              <w:suppressAutoHyphens w:val="0"/>
              <w:jc w:val="center"/>
              <w:rPr>
                <w:rFonts w:ascii="Calibri" w:eastAsia="Calibri" w:hAnsi="Calibri" w:cs="Times New Roman"/>
                <w:sz w:val="22"/>
                <w:szCs w:val="22"/>
                <w:lang w:eastAsia="en-US" w:bidi="ar-SA"/>
              </w:rPr>
            </w:pPr>
          </w:p>
        </w:tc>
      </w:tr>
      <w:tr w:rsidR="00CB16B5" w:rsidRPr="006D4A90" w:rsidTr="00AF0153">
        <w:trPr>
          <w:trHeight w:val="1473"/>
        </w:trPr>
        <w:tc>
          <w:tcPr>
            <w:tcW w:w="677" w:type="dxa"/>
            <w:vMerge/>
            <w:shd w:val="clear" w:color="auto" w:fill="auto"/>
            <w:vAlign w:val="center"/>
          </w:tcPr>
          <w:p w:rsidR="00CB16B5" w:rsidRPr="00CB16B5" w:rsidRDefault="00CB16B5" w:rsidP="00AF0153">
            <w:pPr>
              <w:widowControl/>
              <w:suppressAutoHyphens w:val="0"/>
              <w:jc w:val="center"/>
              <w:rPr>
                <w:rFonts w:eastAsia="Calibri" w:cs="Times New Roman"/>
                <w:sz w:val="22"/>
                <w:szCs w:val="22"/>
                <w:lang w:eastAsia="en-US" w:bidi="ar-SA"/>
              </w:rPr>
            </w:pPr>
          </w:p>
        </w:tc>
        <w:tc>
          <w:tcPr>
            <w:tcW w:w="2274" w:type="dxa"/>
            <w:shd w:val="clear" w:color="auto" w:fill="auto"/>
            <w:vAlign w:val="center"/>
          </w:tcPr>
          <w:p w:rsidR="00CB16B5" w:rsidRPr="00CB16B5" w:rsidRDefault="00CB16B5" w:rsidP="00AF0153">
            <w:pPr>
              <w:widowControl/>
              <w:suppressAutoHyphens w:val="0"/>
              <w:jc w:val="center"/>
              <w:rPr>
                <w:rFonts w:eastAsia="Calibri" w:cs="Times New Roman"/>
                <w:sz w:val="22"/>
                <w:szCs w:val="22"/>
                <w:lang w:eastAsia="en-US" w:bidi="ar-SA"/>
              </w:rPr>
            </w:pPr>
          </w:p>
        </w:tc>
        <w:tc>
          <w:tcPr>
            <w:tcW w:w="3090" w:type="dxa"/>
            <w:shd w:val="clear" w:color="auto" w:fill="auto"/>
            <w:vAlign w:val="center"/>
          </w:tcPr>
          <w:p w:rsidR="00CB16B5" w:rsidRPr="00CB16B5" w:rsidRDefault="00CB16B5" w:rsidP="00AF0153">
            <w:pPr>
              <w:widowControl/>
              <w:suppressAutoHyphens w:val="0"/>
              <w:jc w:val="center"/>
              <w:rPr>
                <w:rFonts w:eastAsia="Calibri" w:cs="Times New Roman"/>
                <w:sz w:val="22"/>
                <w:szCs w:val="22"/>
                <w:lang w:eastAsia="en-US" w:bidi="ar-SA"/>
              </w:rPr>
            </w:pPr>
          </w:p>
        </w:tc>
        <w:tc>
          <w:tcPr>
            <w:tcW w:w="1988" w:type="dxa"/>
            <w:shd w:val="clear" w:color="auto" w:fill="auto"/>
            <w:vAlign w:val="center"/>
          </w:tcPr>
          <w:p w:rsidR="00CB16B5" w:rsidRPr="00CB16B5" w:rsidRDefault="00CB16B5" w:rsidP="00AF0153">
            <w:pPr>
              <w:widowControl/>
              <w:suppressAutoHyphens w:val="0"/>
              <w:jc w:val="center"/>
              <w:rPr>
                <w:rFonts w:eastAsia="Calibri" w:cs="Times New Roman"/>
                <w:sz w:val="22"/>
                <w:szCs w:val="22"/>
                <w:lang w:eastAsia="en-US" w:bidi="ar-SA"/>
              </w:rPr>
            </w:pPr>
          </w:p>
        </w:tc>
        <w:tc>
          <w:tcPr>
            <w:tcW w:w="1988" w:type="dxa"/>
            <w:shd w:val="clear" w:color="auto" w:fill="auto"/>
            <w:vAlign w:val="center"/>
          </w:tcPr>
          <w:p w:rsidR="00CB16B5" w:rsidRPr="00CB16B5" w:rsidRDefault="00CB16B5" w:rsidP="00AF0153">
            <w:pPr>
              <w:widowControl/>
              <w:suppressAutoHyphens w:val="0"/>
              <w:jc w:val="center"/>
              <w:rPr>
                <w:rFonts w:eastAsia="Calibri" w:cs="Times New Roman"/>
                <w:sz w:val="22"/>
                <w:szCs w:val="22"/>
                <w:lang w:eastAsia="en-US" w:bidi="ar-SA"/>
              </w:rPr>
            </w:pPr>
          </w:p>
        </w:tc>
        <w:tc>
          <w:tcPr>
            <w:tcW w:w="1988" w:type="dxa"/>
            <w:shd w:val="clear" w:color="auto" w:fill="auto"/>
            <w:vAlign w:val="center"/>
          </w:tcPr>
          <w:p w:rsidR="00CB16B5" w:rsidRPr="006D4A90" w:rsidRDefault="00CB16B5" w:rsidP="00AF0153">
            <w:pPr>
              <w:widowControl/>
              <w:suppressAutoHyphens w:val="0"/>
              <w:jc w:val="center"/>
              <w:rPr>
                <w:rFonts w:ascii="Calibri" w:eastAsia="Calibri" w:hAnsi="Calibri" w:cs="Times New Roman"/>
                <w:sz w:val="22"/>
                <w:szCs w:val="22"/>
                <w:lang w:eastAsia="en-US" w:bidi="ar-SA"/>
              </w:rPr>
            </w:pPr>
          </w:p>
        </w:tc>
        <w:tc>
          <w:tcPr>
            <w:tcW w:w="1989" w:type="dxa"/>
            <w:shd w:val="clear" w:color="auto" w:fill="auto"/>
            <w:vAlign w:val="center"/>
          </w:tcPr>
          <w:p w:rsidR="00CB16B5" w:rsidRPr="006D4A90" w:rsidRDefault="00CB16B5" w:rsidP="00AF0153">
            <w:pPr>
              <w:widowControl/>
              <w:suppressAutoHyphens w:val="0"/>
              <w:jc w:val="center"/>
              <w:rPr>
                <w:rFonts w:ascii="Calibri" w:eastAsia="Calibri" w:hAnsi="Calibri" w:cs="Times New Roman"/>
                <w:sz w:val="22"/>
                <w:szCs w:val="22"/>
                <w:lang w:eastAsia="en-US" w:bidi="ar-SA"/>
              </w:rPr>
            </w:pPr>
          </w:p>
        </w:tc>
      </w:tr>
      <w:tr w:rsidR="00CB16B5" w:rsidRPr="006D4A90" w:rsidTr="00AF0153">
        <w:trPr>
          <w:trHeight w:val="883"/>
        </w:trPr>
        <w:tc>
          <w:tcPr>
            <w:tcW w:w="13994" w:type="dxa"/>
            <w:gridSpan w:val="7"/>
            <w:shd w:val="clear" w:color="auto" w:fill="auto"/>
            <w:vAlign w:val="center"/>
          </w:tcPr>
          <w:p w:rsidR="00CB16B5" w:rsidRPr="00CB16B5" w:rsidRDefault="00CB16B5" w:rsidP="00AF0153">
            <w:pPr>
              <w:widowControl/>
              <w:suppressAutoHyphens w:val="0"/>
              <w:jc w:val="center"/>
              <w:rPr>
                <w:rFonts w:eastAsia="Calibri" w:cs="Times New Roman"/>
                <w:b/>
                <w:bCs/>
                <w:sz w:val="22"/>
                <w:szCs w:val="22"/>
                <w:lang w:eastAsia="en-US" w:bidi="ar-SA"/>
              </w:rPr>
            </w:pPr>
            <w:r w:rsidRPr="00CB16B5">
              <w:rPr>
                <w:rFonts w:eastAsia="Calibri" w:cs="Times New Roman"/>
                <w:b/>
                <w:bCs/>
                <w:sz w:val="22"/>
                <w:szCs w:val="22"/>
                <w:lang w:eastAsia="en-US" w:bidi="ar-SA"/>
              </w:rPr>
              <w:t xml:space="preserve">                                                                           Podpis osoby sprawdzającej:</w:t>
            </w:r>
          </w:p>
          <w:p w:rsidR="00CB16B5" w:rsidRPr="00CB16B5" w:rsidRDefault="00CB16B5" w:rsidP="00AF0153">
            <w:pPr>
              <w:widowControl/>
              <w:suppressAutoHyphens w:val="0"/>
              <w:rPr>
                <w:rFonts w:eastAsia="Calibri" w:cs="Times New Roman"/>
                <w:sz w:val="22"/>
                <w:szCs w:val="22"/>
                <w:lang w:eastAsia="en-US" w:bidi="ar-SA"/>
              </w:rPr>
            </w:pPr>
          </w:p>
        </w:tc>
      </w:tr>
    </w:tbl>
    <w:p w:rsidR="007B1D0D" w:rsidRPr="005152CE" w:rsidRDefault="007B1D0D" w:rsidP="007B1D0D">
      <w:pPr>
        <w:widowControl/>
        <w:tabs>
          <w:tab w:val="left" w:pos="960"/>
        </w:tabs>
        <w:suppressAutoHyphens w:val="0"/>
        <w:spacing w:line="360" w:lineRule="auto"/>
        <w:jc w:val="both"/>
        <w:rPr>
          <w:rFonts w:eastAsia="Calibri" w:cs="Times New Roman"/>
          <w:lang w:eastAsia="en-US" w:bidi="ar-SA"/>
        </w:rPr>
      </w:pPr>
    </w:p>
    <w:p w:rsidR="007B1D0D" w:rsidRDefault="007B1D0D" w:rsidP="007B1D0D">
      <w:pPr>
        <w:widowControl/>
        <w:shd w:val="clear" w:color="auto" w:fill="FFFFFF"/>
        <w:autoSpaceDN w:val="0"/>
        <w:jc w:val="both"/>
        <w:textAlignment w:val="baseline"/>
        <w:rPr>
          <w:kern w:val="3"/>
          <w:sz w:val="20"/>
          <w:szCs w:val="20"/>
          <w:lang w:eastAsia="zh-CN"/>
        </w:rPr>
      </w:pPr>
    </w:p>
    <w:p w:rsidR="00B32416" w:rsidRDefault="00B32416" w:rsidP="007B1D0D">
      <w:pPr>
        <w:widowControl/>
        <w:suppressAutoHyphens w:val="0"/>
        <w:spacing w:line="360" w:lineRule="auto"/>
        <w:jc w:val="both"/>
        <w:rPr>
          <w:rFonts w:eastAsia="Calibri" w:cs="Times New Roman"/>
          <w:b/>
          <w:bCs/>
          <w:lang w:eastAsia="en-US" w:bidi="ar-SA"/>
        </w:rPr>
      </w:pPr>
    </w:p>
    <w:p w:rsidR="00B32416" w:rsidRDefault="00B32416" w:rsidP="007B1D0D">
      <w:pPr>
        <w:widowControl/>
        <w:suppressAutoHyphens w:val="0"/>
        <w:spacing w:line="360" w:lineRule="auto"/>
        <w:jc w:val="both"/>
        <w:rPr>
          <w:rFonts w:eastAsia="Calibri" w:cs="Times New Roman"/>
          <w:b/>
          <w:bCs/>
          <w:lang w:eastAsia="en-US" w:bidi="ar-SA"/>
        </w:rPr>
      </w:pPr>
    </w:p>
    <w:p w:rsidR="00B32416" w:rsidRDefault="00B32416" w:rsidP="007B1D0D">
      <w:pPr>
        <w:widowControl/>
        <w:suppressAutoHyphens w:val="0"/>
        <w:spacing w:line="360" w:lineRule="auto"/>
        <w:jc w:val="both"/>
        <w:rPr>
          <w:rFonts w:eastAsia="Calibri" w:cs="Times New Roman"/>
          <w:b/>
          <w:bCs/>
          <w:lang w:eastAsia="en-US" w:bidi="ar-SA"/>
        </w:rPr>
      </w:pPr>
    </w:p>
    <w:p w:rsidR="00B32416" w:rsidRDefault="00B32416" w:rsidP="007B1D0D">
      <w:pPr>
        <w:widowControl/>
        <w:suppressAutoHyphens w:val="0"/>
        <w:spacing w:line="360" w:lineRule="auto"/>
        <w:jc w:val="both"/>
        <w:rPr>
          <w:rFonts w:eastAsia="Calibri" w:cs="Times New Roman"/>
          <w:b/>
          <w:bCs/>
          <w:lang w:eastAsia="en-US" w:bidi="ar-SA"/>
        </w:rPr>
      </w:pPr>
    </w:p>
    <w:p w:rsidR="00B32416" w:rsidRDefault="00B32416" w:rsidP="007B1D0D">
      <w:pPr>
        <w:widowControl/>
        <w:suppressAutoHyphens w:val="0"/>
        <w:spacing w:line="360" w:lineRule="auto"/>
        <w:jc w:val="both"/>
        <w:rPr>
          <w:rFonts w:eastAsia="Calibri" w:cs="Times New Roman"/>
          <w:b/>
          <w:bCs/>
          <w:lang w:eastAsia="en-US" w:bidi="ar-SA"/>
        </w:rPr>
      </w:pPr>
    </w:p>
    <w:p w:rsidR="00CB16B5" w:rsidRDefault="00CB16B5" w:rsidP="00AF0153">
      <w:pPr>
        <w:widowControl/>
        <w:suppressAutoHyphens w:val="0"/>
        <w:spacing w:line="360" w:lineRule="auto"/>
        <w:rPr>
          <w:rFonts w:eastAsia="Calibri" w:cs="Times New Roman"/>
          <w:b/>
          <w:bCs/>
          <w:lang w:eastAsia="en-US" w:bidi="ar-SA"/>
        </w:rPr>
      </w:pPr>
    </w:p>
    <w:p w:rsidR="00B32416" w:rsidRPr="00CB16B5" w:rsidRDefault="007B1D0D" w:rsidP="00B32416">
      <w:pPr>
        <w:widowControl/>
        <w:suppressAutoHyphens w:val="0"/>
        <w:spacing w:line="360" w:lineRule="auto"/>
        <w:jc w:val="center"/>
        <w:rPr>
          <w:rFonts w:eastAsia="Calibri" w:cs="Times New Roman"/>
          <w:b/>
          <w:bCs/>
          <w:sz w:val="22"/>
          <w:szCs w:val="22"/>
          <w:lang w:eastAsia="en-US" w:bidi="ar-SA"/>
        </w:rPr>
      </w:pPr>
      <w:r w:rsidRPr="00CB16B5">
        <w:rPr>
          <w:rFonts w:eastAsia="Calibri" w:cs="Times New Roman"/>
          <w:b/>
          <w:bCs/>
          <w:sz w:val="22"/>
          <w:szCs w:val="22"/>
          <w:lang w:eastAsia="en-US" w:bidi="ar-SA"/>
        </w:rPr>
        <w:lastRenderedPageBreak/>
        <w:t>DZIENNA KARTA MYCIA I DEZYNFEKCJI S</w:t>
      </w:r>
      <w:r w:rsidR="00B32416" w:rsidRPr="00CB16B5">
        <w:rPr>
          <w:rFonts w:eastAsia="Calibri" w:cs="Times New Roman"/>
          <w:b/>
          <w:bCs/>
          <w:sz w:val="22"/>
          <w:szCs w:val="22"/>
          <w:lang w:eastAsia="en-US" w:bidi="ar-SA"/>
        </w:rPr>
        <w:t>ZAFEK UCZNIOWSKICH</w:t>
      </w:r>
      <w:r w:rsidRPr="00CB16B5">
        <w:rPr>
          <w:rFonts w:eastAsia="Calibri" w:cs="Times New Roman"/>
          <w:b/>
          <w:bCs/>
          <w:sz w:val="22"/>
          <w:szCs w:val="22"/>
          <w:lang w:eastAsia="en-US" w:bidi="ar-SA"/>
        </w:rPr>
        <w:t>:</w:t>
      </w:r>
    </w:p>
    <w:p w:rsidR="007B1D0D" w:rsidRPr="00CB16B5" w:rsidRDefault="007B1D0D" w:rsidP="00B32416">
      <w:pPr>
        <w:widowControl/>
        <w:suppressAutoHyphens w:val="0"/>
        <w:spacing w:line="360" w:lineRule="auto"/>
        <w:jc w:val="center"/>
        <w:rPr>
          <w:rFonts w:eastAsia="Calibri" w:cs="Times New Roman"/>
          <w:b/>
          <w:bCs/>
          <w:sz w:val="22"/>
          <w:szCs w:val="22"/>
          <w:lang w:eastAsia="en-US" w:bidi="ar-SA"/>
        </w:rPr>
      </w:pPr>
      <w:r w:rsidRPr="00CB16B5">
        <w:rPr>
          <w:rFonts w:eastAsia="Calibri" w:cs="Times New Roman"/>
          <w:b/>
          <w:bCs/>
          <w:sz w:val="22"/>
          <w:szCs w:val="22"/>
          <w:lang w:eastAsia="en-US" w:bidi="ar-SA"/>
        </w:rPr>
        <w:t>.................................(dzień/miesiąc/rok)</w:t>
      </w:r>
    </w:p>
    <w:tbl>
      <w:tblPr>
        <w:tblpPr w:leftFromText="141" w:rightFromText="141" w:vertAnchor="text" w:horzAnchor="margin" w:tblpY="3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
        <w:gridCol w:w="2274"/>
        <w:gridCol w:w="3090"/>
        <w:gridCol w:w="1988"/>
        <w:gridCol w:w="1988"/>
        <w:gridCol w:w="1988"/>
        <w:gridCol w:w="1989"/>
      </w:tblGrid>
      <w:tr w:rsidR="00CB16B5" w:rsidRPr="00CB16B5" w:rsidTr="00AF0153">
        <w:trPr>
          <w:trHeight w:val="1037"/>
        </w:trPr>
        <w:tc>
          <w:tcPr>
            <w:tcW w:w="677" w:type="dxa"/>
            <w:shd w:val="clear" w:color="auto" w:fill="auto"/>
            <w:vAlign w:val="center"/>
          </w:tcPr>
          <w:p w:rsidR="00CB16B5" w:rsidRPr="00CB16B5" w:rsidRDefault="00CB16B5" w:rsidP="00AF0153">
            <w:pPr>
              <w:widowControl/>
              <w:suppressAutoHyphens w:val="0"/>
              <w:jc w:val="center"/>
              <w:rPr>
                <w:rFonts w:eastAsia="Calibri" w:cs="Times New Roman"/>
                <w:b/>
                <w:bCs/>
                <w:sz w:val="22"/>
                <w:szCs w:val="22"/>
                <w:lang w:eastAsia="en-US" w:bidi="ar-SA"/>
              </w:rPr>
            </w:pPr>
            <w:r w:rsidRPr="00CB16B5">
              <w:rPr>
                <w:rFonts w:eastAsia="Calibri" w:cs="Times New Roman"/>
                <w:b/>
                <w:bCs/>
                <w:sz w:val="22"/>
                <w:szCs w:val="22"/>
                <w:lang w:eastAsia="en-US" w:bidi="ar-SA"/>
              </w:rPr>
              <w:t xml:space="preserve">Data  </w:t>
            </w:r>
          </w:p>
        </w:tc>
        <w:tc>
          <w:tcPr>
            <w:tcW w:w="2274" w:type="dxa"/>
            <w:shd w:val="clear" w:color="auto" w:fill="auto"/>
            <w:vAlign w:val="center"/>
          </w:tcPr>
          <w:p w:rsidR="00CB16B5" w:rsidRPr="00CB16B5" w:rsidRDefault="00CB16B5" w:rsidP="00AF0153">
            <w:pPr>
              <w:widowControl/>
              <w:suppressAutoHyphens w:val="0"/>
              <w:jc w:val="center"/>
              <w:rPr>
                <w:rFonts w:eastAsia="Calibri" w:cs="Times New Roman"/>
                <w:b/>
                <w:bCs/>
                <w:sz w:val="22"/>
                <w:szCs w:val="22"/>
                <w:lang w:eastAsia="en-US" w:bidi="ar-SA"/>
              </w:rPr>
            </w:pPr>
            <w:r w:rsidRPr="00CB16B5">
              <w:rPr>
                <w:rFonts w:eastAsia="Calibri" w:cs="Times New Roman"/>
                <w:b/>
                <w:bCs/>
                <w:sz w:val="22"/>
                <w:szCs w:val="22"/>
                <w:lang w:eastAsia="en-US" w:bidi="ar-SA"/>
              </w:rPr>
              <w:t xml:space="preserve">Nazwa pomieszczenia </w:t>
            </w:r>
          </w:p>
        </w:tc>
        <w:tc>
          <w:tcPr>
            <w:tcW w:w="3090" w:type="dxa"/>
            <w:shd w:val="clear" w:color="auto" w:fill="auto"/>
            <w:vAlign w:val="center"/>
          </w:tcPr>
          <w:p w:rsidR="00CB16B5" w:rsidRPr="00CB16B5" w:rsidRDefault="00CB16B5" w:rsidP="00AF0153">
            <w:pPr>
              <w:widowControl/>
              <w:suppressAutoHyphens w:val="0"/>
              <w:jc w:val="center"/>
              <w:rPr>
                <w:rFonts w:eastAsia="Calibri" w:cs="Times New Roman"/>
                <w:b/>
                <w:bCs/>
                <w:sz w:val="22"/>
                <w:szCs w:val="22"/>
                <w:lang w:eastAsia="en-US" w:bidi="ar-SA"/>
              </w:rPr>
            </w:pPr>
            <w:r w:rsidRPr="00CB16B5">
              <w:rPr>
                <w:rFonts w:eastAsia="Calibri" w:cs="Times New Roman"/>
                <w:b/>
                <w:bCs/>
                <w:sz w:val="22"/>
                <w:szCs w:val="22"/>
                <w:lang w:eastAsia="en-US" w:bidi="ar-SA"/>
              </w:rPr>
              <w:t xml:space="preserve">Elementy wyposażenia/ przedmioty dezynfekowane/powierzchnie </w:t>
            </w:r>
          </w:p>
        </w:tc>
        <w:tc>
          <w:tcPr>
            <w:tcW w:w="1988" w:type="dxa"/>
            <w:shd w:val="clear" w:color="auto" w:fill="auto"/>
            <w:vAlign w:val="center"/>
          </w:tcPr>
          <w:p w:rsidR="00CB16B5" w:rsidRPr="00CB16B5" w:rsidRDefault="00CB16B5" w:rsidP="00AF0153">
            <w:pPr>
              <w:widowControl/>
              <w:suppressAutoHyphens w:val="0"/>
              <w:jc w:val="center"/>
              <w:rPr>
                <w:rFonts w:eastAsia="Calibri" w:cs="Times New Roman"/>
                <w:b/>
                <w:bCs/>
                <w:sz w:val="22"/>
                <w:szCs w:val="22"/>
                <w:lang w:eastAsia="en-US" w:bidi="ar-SA"/>
              </w:rPr>
            </w:pPr>
            <w:r w:rsidRPr="00CB16B5">
              <w:rPr>
                <w:rFonts w:eastAsia="Calibri" w:cs="Times New Roman"/>
                <w:b/>
                <w:bCs/>
                <w:sz w:val="22"/>
                <w:szCs w:val="22"/>
                <w:lang w:eastAsia="en-US" w:bidi="ar-SA"/>
              </w:rPr>
              <w:t xml:space="preserve">Godzina </w:t>
            </w:r>
          </w:p>
        </w:tc>
        <w:tc>
          <w:tcPr>
            <w:tcW w:w="1988" w:type="dxa"/>
            <w:shd w:val="clear" w:color="auto" w:fill="auto"/>
            <w:vAlign w:val="center"/>
          </w:tcPr>
          <w:p w:rsidR="00CB16B5" w:rsidRPr="00CB16B5" w:rsidRDefault="00CB16B5" w:rsidP="00AF0153">
            <w:pPr>
              <w:widowControl/>
              <w:suppressAutoHyphens w:val="0"/>
              <w:jc w:val="center"/>
              <w:rPr>
                <w:rFonts w:eastAsia="Calibri" w:cs="Times New Roman"/>
                <w:b/>
                <w:bCs/>
                <w:sz w:val="22"/>
                <w:szCs w:val="22"/>
                <w:lang w:eastAsia="en-US" w:bidi="ar-SA"/>
              </w:rPr>
            </w:pPr>
            <w:r w:rsidRPr="00CB16B5">
              <w:rPr>
                <w:rFonts w:eastAsia="Calibri" w:cs="Times New Roman"/>
                <w:b/>
                <w:bCs/>
                <w:sz w:val="22"/>
                <w:szCs w:val="22"/>
                <w:lang w:eastAsia="en-US" w:bidi="ar-SA"/>
              </w:rPr>
              <w:t xml:space="preserve">Użyty środek </w:t>
            </w:r>
          </w:p>
        </w:tc>
        <w:tc>
          <w:tcPr>
            <w:tcW w:w="1988" w:type="dxa"/>
            <w:shd w:val="clear" w:color="auto" w:fill="auto"/>
            <w:vAlign w:val="center"/>
          </w:tcPr>
          <w:p w:rsidR="00CB16B5" w:rsidRPr="00CB16B5" w:rsidRDefault="00CB16B5" w:rsidP="00AF0153">
            <w:pPr>
              <w:widowControl/>
              <w:suppressAutoHyphens w:val="0"/>
              <w:jc w:val="center"/>
              <w:rPr>
                <w:rFonts w:eastAsia="Calibri" w:cs="Times New Roman"/>
                <w:b/>
                <w:bCs/>
                <w:sz w:val="22"/>
                <w:szCs w:val="22"/>
                <w:lang w:eastAsia="en-US" w:bidi="ar-SA"/>
              </w:rPr>
            </w:pPr>
            <w:r w:rsidRPr="00CB16B5">
              <w:rPr>
                <w:rFonts w:eastAsia="Calibri" w:cs="Times New Roman"/>
                <w:b/>
                <w:bCs/>
                <w:sz w:val="22"/>
                <w:szCs w:val="22"/>
                <w:lang w:eastAsia="en-US" w:bidi="ar-SA"/>
              </w:rPr>
              <w:t xml:space="preserve">Czytelny podpis wykonującego </w:t>
            </w:r>
          </w:p>
        </w:tc>
        <w:tc>
          <w:tcPr>
            <w:tcW w:w="1989" w:type="dxa"/>
            <w:shd w:val="clear" w:color="auto" w:fill="auto"/>
            <w:vAlign w:val="center"/>
          </w:tcPr>
          <w:p w:rsidR="00CB16B5" w:rsidRPr="00CB16B5" w:rsidRDefault="00CB16B5" w:rsidP="00AF0153">
            <w:pPr>
              <w:widowControl/>
              <w:suppressAutoHyphens w:val="0"/>
              <w:jc w:val="center"/>
              <w:rPr>
                <w:rFonts w:eastAsia="Calibri" w:cs="Times New Roman"/>
                <w:b/>
                <w:bCs/>
                <w:sz w:val="22"/>
                <w:szCs w:val="22"/>
                <w:lang w:eastAsia="en-US" w:bidi="ar-SA"/>
              </w:rPr>
            </w:pPr>
            <w:r w:rsidRPr="00CB16B5">
              <w:rPr>
                <w:rFonts w:eastAsia="Calibri" w:cs="Times New Roman"/>
                <w:b/>
                <w:bCs/>
                <w:sz w:val="22"/>
                <w:szCs w:val="22"/>
                <w:lang w:eastAsia="en-US" w:bidi="ar-SA"/>
              </w:rPr>
              <w:t xml:space="preserve">Uwagi </w:t>
            </w:r>
          </w:p>
        </w:tc>
      </w:tr>
      <w:tr w:rsidR="00CB16B5" w:rsidRPr="00CB16B5" w:rsidTr="00AF0153">
        <w:trPr>
          <w:trHeight w:val="1473"/>
        </w:trPr>
        <w:tc>
          <w:tcPr>
            <w:tcW w:w="677" w:type="dxa"/>
            <w:vMerge w:val="restart"/>
            <w:shd w:val="clear" w:color="auto" w:fill="auto"/>
            <w:vAlign w:val="center"/>
          </w:tcPr>
          <w:p w:rsidR="00CB16B5" w:rsidRPr="00CB16B5" w:rsidRDefault="00CB16B5" w:rsidP="00AF0153">
            <w:pPr>
              <w:widowControl/>
              <w:suppressAutoHyphens w:val="0"/>
              <w:jc w:val="center"/>
              <w:rPr>
                <w:rFonts w:eastAsia="Calibri" w:cs="Times New Roman"/>
                <w:sz w:val="22"/>
                <w:szCs w:val="22"/>
                <w:lang w:eastAsia="en-US" w:bidi="ar-SA"/>
              </w:rPr>
            </w:pPr>
          </w:p>
        </w:tc>
        <w:tc>
          <w:tcPr>
            <w:tcW w:w="2274" w:type="dxa"/>
            <w:shd w:val="clear" w:color="auto" w:fill="auto"/>
            <w:vAlign w:val="center"/>
          </w:tcPr>
          <w:p w:rsidR="00CB16B5" w:rsidRPr="00CB16B5" w:rsidRDefault="00CB16B5" w:rsidP="00AF0153">
            <w:pPr>
              <w:widowControl/>
              <w:suppressAutoHyphens w:val="0"/>
              <w:jc w:val="center"/>
              <w:rPr>
                <w:rFonts w:eastAsia="Calibri" w:cs="Times New Roman"/>
                <w:sz w:val="22"/>
                <w:szCs w:val="22"/>
                <w:lang w:eastAsia="en-US" w:bidi="ar-SA"/>
              </w:rPr>
            </w:pPr>
            <w:r w:rsidRPr="00CB16B5">
              <w:rPr>
                <w:rFonts w:eastAsia="Calibri" w:cs="Times New Roman"/>
                <w:sz w:val="22"/>
                <w:szCs w:val="22"/>
                <w:lang w:eastAsia="en-US" w:bidi="ar-SA"/>
              </w:rPr>
              <w:t xml:space="preserve">Szafki uczniowskie  </w:t>
            </w:r>
          </w:p>
        </w:tc>
        <w:tc>
          <w:tcPr>
            <w:tcW w:w="3090" w:type="dxa"/>
            <w:shd w:val="clear" w:color="auto" w:fill="auto"/>
            <w:vAlign w:val="center"/>
          </w:tcPr>
          <w:p w:rsidR="00CB16B5" w:rsidRPr="00CB16B5" w:rsidRDefault="00CB16B5" w:rsidP="00AF0153">
            <w:pPr>
              <w:widowControl/>
              <w:suppressAutoHyphens w:val="0"/>
              <w:jc w:val="center"/>
              <w:rPr>
                <w:rFonts w:eastAsia="Calibri" w:cs="Times New Roman"/>
                <w:sz w:val="22"/>
                <w:szCs w:val="22"/>
                <w:lang w:eastAsia="en-US" w:bidi="ar-SA"/>
              </w:rPr>
            </w:pPr>
            <w:r w:rsidRPr="00CB16B5">
              <w:rPr>
                <w:rFonts w:eastAsia="Calibri" w:cs="Times New Roman"/>
                <w:sz w:val="22"/>
                <w:szCs w:val="22"/>
                <w:lang w:eastAsia="en-US" w:bidi="ar-SA"/>
              </w:rPr>
              <w:t>powierzchnie dotykowe, uchwyty.</w:t>
            </w:r>
          </w:p>
          <w:p w:rsidR="00CB16B5" w:rsidRPr="00CB16B5" w:rsidRDefault="00CB16B5" w:rsidP="00AF0153">
            <w:pPr>
              <w:widowControl/>
              <w:suppressAutoHyphens w:val="0"/>
              <w:jc w:val="center"/>
              <w:rPr>
                <w:rFonts w:eastAsia="Calibri" w:cs="Times New Roman"/>
                <w:sz w:val="22"/>
                <w:szCs w:val="22"/>
                <w:lang w:eastAsia="en-US" w:bidi="ar-SA"/>
              </w:rPr>
            </w:pPr>
          </w:p>
        </w:tc>
        <w:tc>
          <w:tcPr>
            <w:tcW w:w="1988" w:type="dxa"/>
            <w:shd w:val="clear" w:color="auto" w:fill="auto"/>
            <w:vAlign w:val="center"/>
          </w:tcPr>
          <w:p w:rsidR="00CB16B5" w:rsidRPr="00CB16B5" w:rsidRDefault="00CB16B5" w:rsidP="00AF0153">
            <w:pPr>
              <w:widowControl/>
              <w:suppressAutoHyphens w:val="0"/>
              <w:jc w:val="center"/>
              <w:rPr>
                <w:rFonts w:eastAsia="Calibri" w:cs="Times New Roman"/>
                <w:sz w:val="22"/>
                <w:szCs w:val="22"/>
                <w:lang w:eastAsia="en-US" w:bidi="ar-SA"/>
              </w:rPr>
            </w:pPr>
          </w:p>
        </w:tc>
        <w:tc>
          <w:tcPr>
            <w:tcW w:w="1988" w:type="dxa"/>
            <w:shd w:val="clear" w:color="auto" w:fill="auto"/>
            <w:vAlign w:val="center"/>
          </w:tcPr>
          <w:p w:rsidR="00CB16B5" w:rsidRPr="00CB16B5" w:rsidRDefault="00CB16B5" w:rsidP="00AF0153">
            <w:pPr>
              <w:widowControl/>
              <w:suppressAutoHyphens w:val="0"/>
              <w:jc w:val="center"/>
              <w:rPr>
                <w:rFonts w:eastAsia="Calibri" w:cs="Times New Roman"/>
                <w:sz w:val="22"/>
                <w:szCs w:val="22"/>
                <w:lang w:eastAsia="en-US" w:bidi="ar-SA"/>
              </w:rPr>
            </w:pPr>
          </w:p>
        </w:tc>
        <w:tc>
          <w:tcPr>
            <w:tcW w:w="1988" w:type="dxa"/>
            <w:shd w:val="clear" w:color="auto" w:fill="auto"/>
            <w:vAlign w:val="center"/>
          </w:tcPr>
          <w:p w:rsidR="00CB16B5" w:rsidRPr="00CB16B5" w:rsidRDefault="00CB16B5" w:rsidP="00AF0153">
            <w:pPr>
              <w:widowControl/>
              <w:suppressAutoHyphens w:val="0"/>
              <w:jc w:val="center"/>
              <w:rPr>
                <w:rFonts w:eastAsia="Calibri" w:cs="Times New Roman"/>
                <w:sz w:val="22"/>
                <w:szCs w:val="22"/>
                <w:lang w:eastAsia="en-US" w:bidi="ar-SA"/>
              </w:rPr>
            </w:pPr>
          </w:p>
        </w:tc>
        <w:tc>
          <w:tcPr>
            <w:tcW w:w="1989" w:type="dxa"/>
            <w:shd w:val="clear" w:color="auto" w:fill="auto"/>
            <w:vAlign w:val="center"/>
          </w:tcPr>
          <w:p w:rsidR="00CB16B5" w:rsidRPr="00CB16B5" w:rsidRDefault="00CB16B5" w:rsidP="00AF0153">
            <w:pPr>
              <w:widowControl/>
              <w:suppressAutoHyphens w:val="0"/>
              <w:jc w:val="center"/>
              <w:rPr>
                <w:rFonts w:eastAsia="Calibri" w:cs="Times New Roman"/>
                <w:sz w:val="22"/>
                <w:szCs w:val="22"/>
                <w:lang w:eastAsia="en-US" w:bidi="ar-SA"/>
              </w:rPr>
            </w:pPr>
          </w:p>
        </w:tc>
      </w:tr>
      <w:tr w:rsidR="00CB16B5" w:rsidRPr="00CB16B5" w:rsidTr="00AF0153">
        <w:trPr>
          <w:trHeight w:val="1473"/>
        </w:trPr>
        <w:tc>
          <w:tcPr>
            <w:tcW w:w="677" w:type="dxa"/>
            <w:vMerge/>
            <w:shd w:val="clear" w:color="auto" w:fill="auto"/>
            <w:vAlign w:val="center"/>
          </w:tcPr>
          <w:p w:rsidR="00CB16B5" w:rsidRPr="00CB16B5" w:rsidRDefault="00CB16B5" w:rsidP="00AF0153">
            <w:pPr>
              <w:widowControl/>
              <w:suppressAutoHyphens w:val="0"/>
              <w:jc w:val="center"/>
              <w:rPr>
                <w:rFonts w:eastAsia="Calibri" w:cs="Times New Roman"/>
                <w:sz w:val="22"/>
                <w:szCs w:val="22"/>
                <w:lang w:eastAsia="en-US" w:bidi="ar-SA"/>
              </w:rPr>
            </w:pPr>
          </w:p>
        </w:tc>
        <w:tc>
          <w:tcPr>
            <w:tcW w:w="2274" w:type="dxa"/>
            <w:shd w:val="clear" w:color="auto" w:fill="auto"/>
            <w:vAlign w:val="center"/>
          </w:tcPr>
          <w:p w:rsidR="00CB16B5" w:rsidRPr="00CB16B5" w:rsidRDefault="00CB16B5" w:rsidP="00AF0153">
            <w:pPr>
              <w:widowControl/>
              <w:suppressAutoHyphens w:val="0"/>
              <w:jc w:val="center"/>
              <w:rPr>
                <w:rFonts w:eastAsia="Calibri" w:cs="Times New Roman"/>
                <w:sz w:val="22"/>
                <w:szCs w:val="22"/>
                <w:lang w:eastAsia="en-US" w:bidi="ar-SA"/>
              </w:rPr>
            </w:pPr>
          </w:p>
        </w:tc>
        <w:tc>
          <w:tcPr>
            <w:tcW w:w="3090" w:type="dxa"/>
            <w:shd w:val="clear" w:color="auto" w:fill="auto"/>
            <w:vAlign w:val="center"/>
          </w:tcPr>
          <w:p w:rsidR="00CB16B5" w:rsidRPr="00CB16B5" w:rsidRDefault="00CB16B5" w:rsidP="00AF0153">
            <w:pPr>
              <w:widowControl/>
              <w:suppressAutoHyphens w:val="0"/>
              <w:jc w:val="center"/>
              <w:rPr>
                <w:rFonts w:eastAsia="Calibri" w:cs="Times New Roman"/>
                <w:sz w:val="22"/>
                <w:szCs w:val="22"/>
                <w:lang w:eastAsia="en-US" w:bidi="ar-SA"/>
              </w:rPr>
            </w:pPr>
          </w:p>
        </w:tc>
        <w:tc>
          <w:tcPr>
            <w:tcW w:w="1988" w:type="dxa"/>
            <w:shd w:val="clear" w:color="auto" w:fill="auto"/>
            <w:vAlign w:val="center"/>
          </w:tcPr>
          <w:p w:rsidR="00CB16B5" w:rsidRPr="00CB16B5" w:rsidRDefault="00CB16B5" w:rsidP="00AF0153">
            <w:pPr>
              <w:widowControl/>
              <w:suppressAutoHyphens w:val="0"/>
              <w:jc w:val="center"/>
              <w:rPr>
                <w:rFonts w:eastAsia="Calibri" w:cs="Times New Roman"/>
                <w:sz w:val="22"/>
                <w:szCs w:val="22"/>
                <w:lang w:eastAsia="en-US" w:bidi="ar-SA"/>
              </w:rPr>
            </w:pPr>
          </w:p>
        </w:tc>
        <w:tc>
          <w:tcPr>
            <w:tcW w:w="1988" w:type="dxa"/>
            <w:shd w:val="clear" w:color="auto" w:fill="auto"/>
            <w:vAlign w:val="center"/>
          </w:tcPr>
          <w:p w:rsidR="00CB16B5" w:rsidRPr="00CB16B5" w:rsidRDefault="00CB16B5" w:rsidP="00AF0153">
            <w:pPr>
              <w:widowControl/>
              <w:suppressAutoHyphens w:val="0"/>
              <w:jc w:val="center"/>
              <w:rPr>
                <w:rFonts w:eastAsia="Calibri" w:cs="Times New Roman"/>
                <w:sz w:val="22"/>
                <w:szCs w:val="22"/>
                <w:lang w:eastAsia="en-US" w:bidi="ar-SA"/>
              </w:rPr>
            </w:pPr>
          </w:p>
        </w:tc>
        <w:tc>
          <w:tcPr>
            <w:tcW w:w="1988" w:type="dxa"/>
            <w:shd w:val="clear" w:color="auto" w:fill="auto"/>
            <w:vAlign w:val="center"/>
          </w:tcPr>
          <w:p w:rsidR="00CB16B5" w:rsidRPr="00CB16B5" w:rsidRDefault="00CB16B5" w:rsidP="00AF0153">
            <w:pPr>
              <w:widowControl/>
              <w:suppressAutoHyphens w:val="0"/>
              <w:jc w:val="center"/>
              <w:rPr>
                <w:rFonts w:eastAsia="Calibri" w:cs="Times New Roman"/>
                <w:sz w:val="22"/>
                <w:szCs w:val="22"/>
                <w:lang w:eastAsia="en-US" w:bidi="ar-SA"/>
              </w:rPr>
            </w:pPr>
          </w:p>
        </w:tc>
        <w:tc>
          <w:tcPr>
            <w:tcW w:w="1989" w:type="dxa"/>
            <w:shd w:val="clear" w:color="auto" w:fill="auto"/>
            <w:vAlign w:val="center"/>
          </w:tcPr>
          <w:p w:rsidR="00CB16B5" w:rsidRPr="00CB16B5" w:rsidRDefault="00CB16B5" w:rsidP="00AF0153">
            <w:pPr>
              <w:widowControl/>
              <w:suppressAutoHyphens w:val="0"/>
              <w:jc w:val="center"/>
              <w:rPr>
                <w:rFonts w:eastAsia="Calibri" w:cs="Times New Roman"/>
                <w:sz w:val="22"/>
                <w:szCs w:val="22"/>
                <w:lang w:eastAsia="en-US" w:bidi="ar-SA"/>
              </w:rPr>
            </w:pPr>
          </w:p>
        </w:tc>
      </w:tr>
      <w:tr w:rsidR="00CB16B5" w:rsidRPr="00CB16B5" w:rsidTr="00AF0153">
        <w:trPr>
          <w:trHeight w:val="883"/>
        </w:trPr>
        <w:tc>
          <w:tcPr>
            <w:tcW w:w="13994" w:type="dxa"/>
            <w:gridSpan w:val="7"/>
            <w:shd w:val="clear" w:color="auto" w:fill="auto"/>
            <w:vAlign w:val="center"/>
          </w:tcPr>
          <w:p w:rsidR="00CB16B5" w:rsidRPr="00CB16B5" w:rsidRDefault="00CB16B5" w:rsidP="00AF0153">
            <w:pPr>
              <w:widowControl/>
              <w:suppressAutoHyphens w:val="0"/>
              <w:jc w:val="center"/>
              <w:rPr>
                <w:rFonts w:eastAsia="Calibri" w:cs="Times New Roman"/>
                <w:b/>
                <w:bCs/>
                <w:sz w:val="22"/>
                <w:szCs w:val="22"/>
                <w:lang w:eastAsia="en-US" w:bidi="ar-SA"/>
              </w:rPr>
            </w:pPr>
            <w:r w:rsidRPr="00CB16B5">
              <w:rPr>
                <w:rFonts w:eastAsia="Calibri" w:cs="Times New Roman"/>
                <w:b/>
                <w:bCs/>
                <w:sz w:val="22"/>
                <w:szCs w:val="22"/>
                <w:lang w:eastAsia="en-US" w:bidi="ar-SA"/>
              </w:rPr>
              <w:t xml:space="preserve">                                                                           Podpis osoby sprawdzającej:</w:t>
            </w:r>
          </w:p>
          <w:p w:rsidR="00CB16B5" w:rsidRPr="00CB16B5" w:rsidRDefault="00CB16B5" w:rsidP="00AF0153">
            <w:pPr>
              <w:widowControl/>
              <w:suppressAutoHyphens w:val="0"/>
              <w:rPr>
                <w:rFonts w:eastAsia="Calibri" w:cs="Times New Roman"/>
                <w:sz w:val="22"/>
                <w:szCs w:val="22"/>
                <w:lang w:eastAsia="en-US" w:bidi="ar-SA"/>
              </w:rPr>
            </w:pPr>
          </w:p>
        </w:tc>
      </w:tr>
    </w:tbl>
    <w:p w:rsidR="007B1D0D" w:rsidRPr="00CB16B5" w:rsidRDefault="007B1D0D" w:rsidP="007B1D0D">
      <w:pPr>
        <w:widowControl/>
        <w:tabs>
          <w:tab w:val="left" w:pos="960"/>
        </w:tabs>
        <w:suppressAutoHyphens w:val="0"/>
        <w:spacing w:line="360" w:lineRule="auto"/>
        <w:jc w:val="both"/>
        <w:rPr>
          <w:rFonts w:eastAsia="Calibri" w:cs="Times New Roman"/>
          <w:lang w:eastAsia="en-US" w:bidi="ar-SA"/>
        </w:rPr>
      </w:pPr>
    </w:p>
    <w:p w:rsidR="007B1D0D" w:rsidRPr="00CB16B5" w:rsidRDefault="007B1D0D" w:rsidP="007B1D0D">
      <w:pPr>
        <w:widowControl/>
        <w:shd w:val="clear" w:color="auto" w:fill="FFFFFF"/>
        <w:autoSpaceDN w:val="0"/>
        <w:jc w:val="both"/>
        <w:textAlignment w:val="baseline"/>
        <w:rPr>
          <w:rFonts w:cs="Times New Roman"/>
          <w:kern w:val="3"/>
          <w:sz w:val="20"/>
          <w:szCs w:val="20"/>
          <w:lang w:eastAsia="zh-CN"/>
        </w:rPr>
      </w:pPr>
    </w:p>
    <w:p w:rsidR="007B1D0D" w:rsidRPr="00CB16B5" w:rsidRDefault="007B1D0D" w:rsidP="007B1D0D">
      <w:pPr>
        <w:widowControl/>
        <w:shd w:val="clear" w:color="auto" w:fill="FFFFFF"/>
        <w:autoSpaceDN w:val="0"/>
        <w:jc w:val="both"/>
        <w:textAlignment w:val="baseline"/>
        <w:rPr>
          <w:rFonts w:cs="Times New Roman"/>
          <w:kern w:val="3"/>
          <w:sz w:val="20"/>
          <w:szCs w:val="20"/>
          <w:lang w:eastAsia="zh-CN"/>
        </w:rPr>
      </w:pPr>
    </w:p>
    <w:p w:rsidR="00B32416" w:rsidRPr="00CB16B5" w:rsidRDefault="00B32416" w:rsidP="007B1D0D">
      <w:pPr>
        <w:widowControl/>
        <w:shd w:val="clear" w:color="auto" w:fill="FFFFFF"/>
        <w:autoSpaceDN w:val="0"/>
        <w:jc w:val="both"/>
        <w:textAlignment w:val="baseline"/>
        <w:rPr>
          <w:rFonts w:cs="Times New Roman"/>
          <w:kern w:val="3"/>
          <w:sz w:val="20"/>
          <w:szCs w:val="20"/>
          <w:lang w:eastAsia="zh-CN"/>
        </w:rPr>
      </w:pPr>
    </w:p>
    <w:p w:rsidR="00B32416" w:rsidRPr="00CB16B5" w:rsidRDefault="00B32416" w:rsidP="007B1D0D">
      <w:pPr>
        <w:widowControl/>
        <w:shd w:val="clear" w:color="auto" w:fill="FFFFFF"/>
        <w:autoSpaceDN w:val="0"/>
        <w:jc w:val="both"/>
        <w:textAlignment w:val="baseline"/>
        <w:rPr>
          <w:rFonts w:cs="Times New Roman"/>
          <w:kern w:val="3"/>
          <w:sz w:val="20"/>
          <w:szCs w:val="20"/>
          <w:lang w:eastAsia="zh-CN"/>
        </w:rPr>
      </w:pPr>
    </w:p>
    <w:p w:rsidR="00B32416" w:rsidRPr="00CB16B5" w:rsidRDefault="00B32416" w:rsidP="007B1D0D">
      <w:pPr>
        <w:widowControl/>
        <w:shd w:val="clear" w:color="auto" w:fill="FFFFFF"/>
        <w:autoSpaceDN w:val="0"/>
        <w:jc w:val="both"/>
        <w:textAlignment w:val="baseline"/>
        <w:rPr>
          <w:rFonts w:cs="Times New Roman"/>
          <w:kern w:val="3"/>
          <w:sz w:val="20"/>
          <w:szCs w:val="20"/>
          <w:lang w:eastAsia="zh-CN"/>
        </w:rPr>
      </w:pPr>
    </w:p>
    <w:p w:rsidR="00B32416" w:rsidRPr="00CB16B5" w:rsidRDefault="00B32416" w:rsidP="007B1D0D">
      <w:pPr>
        <w:widowControl/>
        <w:shd w:val="clear" w:color="auto" w:fill="FFFFFF"/>
        <w:autoSpaceDN w:val="0"/>
        <w:jc w:val="both"/>
        <w:textAlignment w:val="baseline"/>
        <w:rPr>
          <w:rFonts w:cs="Times New Roman"/>
          <w:kern w:val="3"/>
          <w:sz w:val="20"/>
          <w:szCs w:val="20"/>
          <w:lang w:eastAsia="zh-CN"/>
        </w:rPr>
      </w:pPr>
    </w:p>
    <w:p w:rsidR="00B32416" w:rsidRPr="00CB16B5" w:rsidRDefault="00B32416" w:rsidP="007B1D0D">
      <w:pPr>
        <w:widowControl/>
        <w:shd w:val="clear" w:color="auto" w:fill="FFFFFF"/>
        <w:autoSpaceDN w:val="0"/>
        <w:jc w:val="both"/>
        <w:textAlignment w:val="baseline"/>
        <w:rPr>
          <w:rFonts w:cs="Times New Roman"/>
          <w:kern w:val="3"/>
          <w:sz w:val="20"/>
          <w:szCs w:val="20"/>
          <w:lang w:eastAsia="zh-CN"/>
        </w:rPr>
      </w:pPr>
    </w:p>
    <w:p w:rsidR="00B32416" w:rsidRPr="00CB16B5" w:rsidRDefault="00B32416" w:rsidP="007B1D0D">
      <w:pPr>
        <w:widowControl/>
        <w:shd w:val="clear" w:color="auto" w:fill="FFFFFF"/>
        <w:autoSpaceDN w:val="0"/>
        <w:jc w:val="both"/>
        <w:textAlignment w:val="baseline"/>
        <w:rPr>
          <w:rFonts w:cs="Times New Roman"/>
          <w:kern w:val="3"/>
          <w:sz w:val="20"/>
          <w:szCs w:val="20"/>
          <w:lang w:eastAsia="zh-CN"/>
        </w:rPr>
      </w:pPr>
    </w:p>
    <w:p w:rsidR="00B32416" w:rsidRPr="00CB16B5" w:rsidRDefault="00B32416" w:rsidP="007B1D0D">
      <w:pPr>
        <w:widowControl/>
        <w:shd w:val="clear" w:color="auto" w:fill="FFFFFF"/>
        <w:autoSpaceDN w:val="0"/>
        <w:jc w:val="both"/>
        <w:textAlignment w:val="baseline"/>
        <w:rPr>
          <w:rFonts w:cs="Times New Roman"/>
          <w:kern w:val="3"/>
          <w:sz w:val="20"/>
          <w:szCs w:val="20"/>
          <w:lang w:eastAsia="zh-CN"/>
        </w:rPr>
      </w:pPr>
    </w:p>
    <w:p w:rsidR="00B32416" w:rsidRPr="00CB16B5" w:rsidRDefault="00B32416" w:rsidP="007B1D0D">
      <w:pPr>
        <w:widowControl/>
        <w:shd w:val="clear" w:color="auto" w:fill="FFFFFF"/>
        <w:autoSpaceDN w:val="0"/>
        <w:jc w:val="both"/>
        <w:textAlignment w:val="baseline"/>
        <w:rPr>
          <w:rFonts w:cs="Times New Roman"/>
          <w:kern w:val="3"/>
          <w:sz w:val="20"/>
          <w:szCs w:val="20"/>
          <w:lang w:eastAsia="zh-CN"/>
        </w:rPr>
      </w:pPr>
    </w:p>
    <w:p w:rsidR="00B32416" w:rsidRPr="00CB16B5" w:rsidRDefault="00B32416" w:rsidP="007B1D0D">
      <w:pPr>
        <w:widowControl/>
        <w:shd w:val="clear" w:color="auto" w:fill="FFFFFF"/>
        <w:autoSpaceDN w:val="0"/>
        <w:jc w:val="both"/>
        <w:textAlignment w:val="baseline"/>
        <w:rPr>
          <w:rFonts w:cs="Times New Roman"/>
          <w:kern w:val="3"/>
          <w:sz w:val="20"/>
          <w:szCs w:val="20"/>
          <w:lang w:eastAsia="zh-CN"/>
        </w:rPr>
      </w:pPr>
    </w:p>
    <w:p w:rsidR="007B1D0D" w:rsidRDefault="007B1D0D" w:rsidP="00B32416">
      <w:pPr>
        <w:widowControl/>
        <w:tabs>
          <w:tab w:val="left" w:pos="4006"/>
          <w:tab w:val="left" w:pos="4248"/>
          <w:tab w:val="left" w:pos="4956"/>
          <w:tab w:val="left" w:pos="7448"/>
        </w:tabs>
        <w:suppressAutoHyphens w:val="0"/>
        <w:spacing w:after="160" w:line="276" w:lineRule="auto"/>
        <w:jc w:val="center"/>
        <w:rPr>
          <w:rFonts w:eastAsia="Calibri" w:cs="Times New Roman"/>
          <w:b/>
          <w:bCs/>
          <w:sz w:val="22"/>
          <w:szCs w:val="22"/>
          <w:lang w:eastAsia="en-US" w:bidi="ar-SA"/>
        </w:rPr>
      </w:pPr>
      <w:r w:rsidRPr="00CB16B5">
        <w:rPr>
          <w:rFonts w:eastAsia="Calibri" w:cs="Times New Roman"/>
          <w:b/>
          <w:bCs/>
          <w:sz w:val="22"/>
          <w:szCs w:val="22"/>
          <w:lang w:eastAsia="en-US" w:bidi="ar-SA"/>
        </w:rPr>
        <w:lastRenderedPageBreak/>
        <w:t>Monitorowanie codziennych prac porządkowych</w:t>
      </w:r>
    </w:p>
    <w:p w:rsidR="00F87CAD" w:rsidRDefault="00F87CAD" w:rsidP="00B32416">
      <w:pPr>
        <w:widowControl/>
        <w:tabs>
          <w:tab w:val="left" w:pos="4006"/>
          <w:tab w:val="left" w:pos="4248"/>
          <w:tab w:val="left" w:pos="4956"/>
          <w:tab w:val="left" w:pos="7448"/>
        </w:tabs>
        <w:suppressAutoHyphens w:val="0"/>
        <w:spacing w:after="160" w:line="276" w:lineRule="auto"/>
        <w:jc w:val="center"/>
        <w:rPr>
          <w:rFonts w:eastAsia="Calibri" w:cs="Times New Roman"/>
          <w:b/>
          <w:bCs/>
          <w:sz w:val="22"/>
          <w:szCs w:val="22"/>
          <w:lang w:eastAsia="en-US" w:bidi="ar-SA"/>
        </w:rPr>
      </w:pPr>
      <w:r w:rsidRPr="00CB16B5">
        <w:rPr>
          <w:rFonts w:eastAsia="Calibri" w:cs="Times New Roman"/>
          <w:b/>
          <w:bCs/>
          <w:sz w:val="22"/>
          <w:szCs w:val="22"/>
          <w:lang w:eastAsia="en-US" w:bidi="ar-SA"/>
        </w:rPr>
        <w:t>DZ</w:t>
      </w:r>
      <w:r>
        <w:rPr>
          <w:rFonts w:eastAsia="Calibri" w:cs="Times New Roman"/>
          <w:b/>
          <w:bCs/>
          <w:sz w:val="22"/>
          <w:szCs w:val="22"/>
          <w:lang w:eastAsia="en-US" w:bidi="ar-SA"/>
        </w:rPr>
        <w:t>IENNA KARTA MYCIA I DEZYNFEKCJI</w:t>
      </w:r>
    </w:p>
    <w:p w:rsidR="00F87CAD" w:rsidRPr="00F87CAD" w:rsidRDefault="00F87CAD" w:rsidP="00F87CAD">
      <w:pPr>
        <w:jc w:val="center"/>
        <w:rPr>
          <w:rFonts w:eastAsia="Calibri" w:cs="Times New Roman"/>
          <w:sz w:val="22"/>
          <w:szCs w:val="22"/>
          <w:lang w:eastAsia="en-US" w:bidi="ar-SA"/>
        </w:rPr>
      </w:pPr>
      <w:r>
        <w:rPr>
          <w:rFonts w:eastAsia="Calibri" w:cs="Times New Roman"/>
          <w:sz w:val="22"/>
          <w:szCs w:val="22"/>
          <w:lang w:eastAsia="en-US" w:bidi="ar-SA"/>
        </w:rPr>
        <w:t>Data: ……………………..</w:t>
      </w:r>
    </w:p>
    <w:tbl>
      <w:tblPr>
        <w:tblpPr w:leftFromText="141" w:rightFromText="141" w:vertAnchor="text" w:horzAnchor="margin" w:tblpY="3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
        <w:gridCol w:w="2274"/>
        <w:gridCol w:w="6180"/>
        <w:gridCol w:w="1322"/>
        <w:gridCol w:w="1882"/>
        <w:gridCol w:w="1659"/>
      </w:tblGrid>
      <w:tr w:rsidR="00126BB6" w:rsidRPr="006D4A90" w:rsidTr="00AF0153">
        <w:trPr>
          <w:trHeight w:val="1037"/>
        </w:trPr>
        <w:tc>
          <w:tcPr>
            <w:tcW w:w="677" w:type="dxa"/>
            <w:shd w:val="clear" w:color="auto" w:fill="auto"/>
            <w:vAlign w:val="center"/>
          </w:tcPr>
          <w:p w:rsidR="00126BB6" w:rsidRPr="006D4A90" w:rsidRDefault="00126BB6" w:rsidP="00AF0153">
            <w:pPr>
              <w:widowControl/>
              <w:suppressAutoHyphens w:val="0"/>
              <w:jc w:val="center"/>
              <w:rPr>
                <w:rFonts w:ascii="Calibri" w:eastAsia="Calibri" w:hAnsi="Calibri" w:cs="Times New Roman"/>
                <w:b/>
                <w:bCs/>
                <w:sz w:val="22"/>
                <w:szCs w:val="22"/>
                <w:lang w:eastAsia="en-US" w:bidi="ar-SA"/>
              </w:rPr>
            </w:pPr>
            <w:r w:rsidRPr="006D4A90">
              <w:rPr>
                <w:rFonts w:ascii="Calibri" w:eastAsia="Calibri" w:hAnsi="Calibri" w:cs="Times New Roman"/>
                <w:b/>
                <w:bCs/>
                <w:sz w:val="22"/>
                <w:szCs w:val="22"/>
                <w:lang w:eastAsia="en-US" w:bidi="ar-SA"/>
              </w:rPr>
              <w:t xml:space="preserve">Lp. </w:t>
            </w:r>
          </w:p>
        </w:tc>
        <w:tc>
          <w:tcPr>
            <w:tcW w:w="2274" w:type="dxa"/>
            <w:shd w:val="clear" w:color="auto" w:fill="auto"/>
            <w:vAlign w:val="center"/>
          </w:tcPr>
          <w:p w:rsidR="00126BB6" w:rsidRPr="00CB16B5" w:rsidRDefault="00126BB6" w:rsidP="00AF0153">
            <w:pPr>
              <w:widowControl/>
              <w:suppressAutoHyphens w:val="0"/>
              <w:jc w:val="center"/>
              <w:rPr>
                <w:rFonts w:eastAsia="Calibri" w:cs="Times New Roman"/>
                <w:b/>
                <w:bCs/>
                <w:sz w:val="22"/>
                <w:szCs w:val="22"/>
                <w:lang w:eastAsia="en-US" w:bidi="ar-SA"/>
              </w:rPr>
            </w:pPr>
            <w:r w:rsidRPr="00CB16B5">
              <w:rPr>
                <w:rFonts w:eastAsia="Calibri" w:cs="Times New Roman"/>
                <w:b/>
                <w:bCs/>
                <w:sz w:val="22"/>
                <w:szCs w:val="22"/>
                <w:lang w:eastAsia="en-US" w:bidi="ar-SA"/>
              </w:rPr>
              <w:t xml:space="preserve">Nazwa pomieszczenia </w:t>
            </w:r>
          </w:p>
        </w:tc>
        <w:tc>
          <w:tcPr>
            <w:tcW w:w="6180" w:type="dxa"/>
            <w:shd w:val="clear" w:color="auto" w:fill="auto"/>
            <w:vAlign w:val="center"/>
          </w:tcPr>
          <w:p w:rsidR="00126BB6" w:rsidRPr="00CB16B5" w:rsidRDefault="00126BB6" w:rsidP="00AF0153">
            <w:pPr>
              <w:widowControl/>
              <w:suppressAutoHyphens w:val="0"/>
              <w:jc w:val="center"/>
              <w:rPr>
                <w:rFonts w:eastAsia="Calibri" w:cs="Times New Roman"/>
                <w:b/>
                <w:bCs/>
                <w:sz w:val="22"/>
                <w:szCs w:val="22"/>
                <w:lang w:eastAsia="en-US" w:bidi="ar-SA"/>
              </w:rPr>
            </w:pPr>
            <w:r w:rsidRPr="00CB16B5">
              <w:rPr>
                <w:rFonts w:eastAsia="Calibri" w:cs="Times New Roman"/>
                <w:b/>
                <w:bCs/>
                <w:sz w:val="22"/>
                <w:szCs w:val="22"/>
                <w:lang w:eastAsia="en-US" w:bidi="ar-SA"/>
              </w:rPr>
              <w:t xml:space="preserve">Elementy wyposażenia/ przedmioty </w:t>
            </w:r>
          </w:p>
          <w:p w:rsidR="00126BB6" w:rsidRPr="00CB16B5" w:rsidRDefault="00126BB6" w:rsidP="00AF0153">
            <w:pPr>
              <w:widowControl/>
              <w:suppressAutoHyphens w:val="0"/>
              <w:jc w:val="center"/>
              <w:rPr>
                <w:rFonts w:eastAsia="Calibri" w:cs="Times New Roman"/>
                <w:b/>
                <w:bCs/>
                <w:sz w:val="22"/>
                <w:szCs w:val="22"/>
                <w:lang w:eastAsia="en-US" w:bidi="ar-SA"/>
              </w:rPr>
            </w:pPr>
            <w:r w:rsidRPr="00CB16B5">
              <w:rPr>
                <w:rFonts w:eastAsia="Calibri" w:cs="Times New Roman"/>
                <w:b/>
                <w:bCs/>
                <w:sz w:val="22"/>
                <w:szCs w:val="22"/>
                <w:lang w:eastAsia="en-US" w:bidi="ar-SA"/>
              </w:rPr>
              <w:t xml:space="preserve">dezynfekowane </w:t>
            </w:r>
          </w:p>
        </w:tc>
        <w:tc>
          <w:tcPr>
            <w:tcW w:w="1322" w:type="dxa"/>
            <w:shd w:val="clear" w:color="auto" w:fill="auto"/>
            <w:vAlign w:val="center"/>
          </w:tcPr>
          <w:p w:rsidR="00126BB6" w:rsidRPr="00CB16B5" w:rsidRDefault="00126BB6" w:rsidP="00AF0153">
            <w:pPr>
              <w:widowControl/>
              <w:suppressAutoHyphens w:val="0"/>
              <w:jc w:val="center"/>
              <w:rPr>
                <w:rFonts w:eastAsia="Calibri" w:cs="Times New Roman"/>
                <w:b/>
                <w:bCs/>
                <w:sz w:val="22"/>
                <w:szCs w:val="22"/>
                <w:lang w:eastAsia="en-US" w:bidi="ar-SA"/>
              </w:rPr>
            </w:pPr>
            <w:r w:rsidRPr="00CB16B5">
              <w:rPr>
                <w:rFonts w:eastAsia="Calibri" w:cs="Times New Roman"/>
                <w:b/>
                <w:bCs/>
                <w:sz w:val="22"/>
                <w:szCs w:val="22"/>
                <w:lang w:eastAsia="en-US" w:bidi="ar-SA"/>
              </w:rPr>
              <w:t xml:space="preserve">Użyty środek </w:t>
            </w:r>
          </w:p>
        </w:tc>
        <w:tc>
          <w:tcPr>
            <w:tcW w:w="1882" w:type="dxa"/>
            <w:shd w:val="clear" w:color="auto" w:fill="auto"/>
            <w:vAlign w:val="center"/>
          </w:tcPr>
          <w:p w:rsidR="00126BB6" w:rsidRPr="00CB16B5" w:rsidRDefault="00126BB6" w:rsidP="00AF0153">
            <w:pPr>
              <w:widowControl/>
              <w:suppressAutoHyphens w:val="0"/>
              <w:jc w:val="center"/>
              <w:rPr>
                <w:rFonts w:eastAsia="Calibri" w:cs="Times New Roman"/>
                <w:b/>
                <w:bCs/>
                <w:sz w:val="22"/>
                <w:szCs w:val="22"/>
                <w:lang w:eastAsia="en-US" w:bidi="ar-SA"/>
              </w:rPr>
            </w:pPr>
            <w:r w:rsidRPr="00CB16B5">
              <w:rPr>
                <w:rFonts w:eastAsia="Calibri" w:cs="Times New Roman"/>
                <w:b/>
                <w:bCs/>
                <w:sz w:val="22"/>
                <w:szCs w:val="22"/>
                <w:lang w:eastAsia="en-US" w:bidi="ar-SA"/>
              </w:rPr>
              <w:t xml:space="preserve">Czytelny podpis wykonującego </w:t>
            </w:r>
          </w:p>
        </w:tc>
        <w:tc>
          <w:tcPr>
            <w:tcW w:w="1659" w:type="dxa"/>
            <w:shd w:val="clear" w:color="auto" w:fill="auto"/>
            <w:vAlign w:val="center"/>
          </w:tcPr>
          <w:p w:rsidR="00126BB6" w:rsidRPr="00CB16B5" w:rsidRDefault="00126BB6" w:rsidP="00AF0153">
            <w:pPr>
              <w:widowControl/>
              <w:suppressAutoHyphens w:val="0"/>
              <w:jc w:val="center"/>
              <w:rPr>
                <w:rFonts w:eastAsia="Calibri" w:cs="Times New Roman"/>
                <w:b/>
                <w:bCs/>
                <w:sz w:val="22"/>
                <w:szCs w:val="22"/>
                <w:lang w:eastAsia="en-US" w:bidi="ar-SA"/>
              </w:rPr>
            </w:pPr>
            <w:r w:rsidRPr="00CB16B5">
              <w:rPr>
                <w:rFonts w:eastAsia="Calibri" w:cs="Times New Roman"/>
                <w:b/>
                <w:bCs/>
                <w:sz w:val="22"/>
                <w:szCs w:val="22"/>
                <w:lang w:eastAsia="en-US" w:bidi="ar-SA"/>
              </w:rPr>
              <w:t xml:space="preserve">Uwagi </w:t>
            </w:r>
          </w:p>
        </w:tc>
      </w:tr>
      <w:tr w:rsidR="00126BB6" w:rsidRPr="006D4A90" w:rsidTr="00BF0D25">
        <w:trPr>
          <w:trHeight w:val="1210"/>
        </w:trPr>
        <w:tc>
          <w:tcPr>
            <w:tcW w:w="677" w:type="dxa"/>
            <w:shd w:val="clear" w:color="auto" w:fill="auto"/>
            <w:vAlign w:val="center"/>
          </w:tcPr>
          <w:p w:rsidR="00126BB6" w:rsidRPr="006D4A90" w:rsidRDefault="00126BB6" w:rsidP="00AF0153">
            <w:pPr>
              <w:widowControl/>
              <w:suppressAutoHyphens w:val="0"/>
              <w:jc w:val="center"/>
              <w:rPr>
                <w:rFonts w:ascii="Calibri" w:eastAsia="Calibri" w:hAnsi="Calibri" w:cs="Times New Roman"/>
                <w:sz w:val="22"/>
                <w:szCs w:val="22"/>
                <w:lang w:eastAsia="en-US" w:bidi="ar-SA"/>
              </w:rPr>
            </w:pPr>
            <w:r w:rsidRPr="006D4A90">
              <w:rPr>
                <w:rFonts w:ascii="Calibri" w:eastAsia="Calibri" w:hAnsi="Calibri" w:cs="Times New Roman"/>
                <w:sz w:val="22"/>
                <w:szCs w:val="22"/>
                <w:lang w:eastAsia="en-US" w:bidi="ar-SA"/>
              </w:rPr>
              <w:t>1.</w:t>
            </w:r>
          </w:p>
        </w:tc>
        <w:tc>
          <w:tcPr>
            <w:tcW w:w="2274" w:type="dxa"/>
            <w:shd w:val="clear" w:color="auto" w:fill="auto"/>
            <w:vAlign w:val="center"/>
          </w:tcPr>
          <w:p w:rsidR="00126BB6" w:rsidRPr="00CB16B5" w:rsidRDefault="00126BB6" w:rsidP="00AF0153">
            <w:pPr>
              <w:widowControl/>
              <w:suppressAutoHyphens w:val="0"/>
              <w:jc w:val="center"/>
              <w:rPr>
                <w:rFonts w:eastAsia="Calibri" w:cs="Times New Roman"/>
                <w:sz w:val="22"/>
                <w:szCs w:val="22"/>
                <w:lang w:eastAsia="en-US" w:bidi="ar-SA"/>
              </w:rPr>
            </w:pPr>
            <w:r w:rsidRPr="00CB16B5">
              <w:rPr>
                <w:rFonts w:eastAsia="Calibri" w:cs="Times New Roman"/>
                <w:sz w:val="22"/>
                <w:szCs w:val="22"/>
                <w:lang w:eastAsia="en-US" w:bidi="ar-SA"/>
              </w:rPr>
              <w:t xml:space="preserve"> Ciągi komunikacyjne  </w:t>
            </w:r>
          </w:p>
        </w:tc>
        <w:tc>
          <w:tcPr>
            <w:tcW w:w="6180" w:type="dxa"/>
            <w:shd w:val="clear" w:color="auto" w:fill="auto"/>
            <w:vAlign w:val="center"/>
          </w:tcPr>
          <w:p w:rsidR="00126BB6" w:rsidRPr="00CB16B5" w:rsidRDefault="00126BB6" w:rsidP="00AF0153">
            <w:pPr>
              <w:widowControl/>
              <w:suppressAutoHyphens w:val="0"/>
              <w:jc w:val="center"/>
              <w:rPr>
                <w:rFonts w:eastAsia="Calibri" w:cs="Times New Roman"/>
                <w:sz w:val="22"/>
                <w:szCs w:val="22"/>
                <w:lang w:eastAsia="en-US" w:bidi="ar-SA"/>
              </w:rPr>
            </w:pPr>
            <w:r w:rsidRPr="00CB16B5">
              <w:rPr>
                <w:rFonts w:eastAsia="Calibri" w:cs="Times New Roman"/>
                <w:sz w:val="22"/>
                <w:szCs w:val="22"/>
                <w:lang w:eastAsia="en-US" w:bidi="ar-SA"/>
              </w:rPr>
              <w:t xml:space="preserve"> powierzchnie dotykowe – poręcze, klamki, włączniki światła, uchwyty </w:t>
            </w:r>
          </w:p>
        </w:tc>
        <w:tc>
          <w:tcPr>
            <w:tcW w:w="1322" w:type="dxa"/>
            <w:shd w:val="clear" w:color="auto" w:fill="auto"/>
            <w:vAlign w:val="center"/>
          </w:tcPr>
          <w:p w:rsidR="00126BB6" w:rsidRPr="00CB16B5" w:rsidRDefault="00126BB6" w:rsidP="00AF0153">
            <w:pPr>
              <w:widowControl/>
              <w:suppressAutoHyphens w:val="0"/>
              <w:jc w:val="center"/>
              <w:rPr>
                <w:rFonts w:eastAsia="Calibri" w:cs="Times New Roman"/>
                <w:sz w:val="22"/>
                <w:szCs w:val="22"/>
                <w:lang w:eastAsia="en-US" w:bidi="ar-SA"/>
              </w:rPr>
            </w:pPr>
          </w:p>
        </w:tc>
        <w:tc>
          <w:tcPr>
            <w:tcW w:w="1882" w:type="dxa"/>
            <w:shd w:val="clear" w:color="auto" w:fill="auto"/>
            <w:vAlign w:val="center"/>
          </w:tcPr>
          <w:p w:rsidR="00126BB6" w:rsidRPr="00CB16B5" w:rsidRDefault="00126BB6" w:rsidP="00AF0153">
            <w:pPr>
              <w:widowControl/>
              <w:suppressAutoHyphens w:val="0"/>
              <w:jc w:val="center"/>
              <w:rPr>
                <w:rFonts w:eastAsia="Calibri" w:cs="Times New Roman"/>
                <w:sz w:val="22"/>
                <w:szCs w:val="22"/>
                <w:lang w:eastAsia="en-US" w:bidi="ar-SA"/>
              </w:rPr>
            </w:pPr>
          </w:p>
        </w:tc>
        <w:tc>
          <w:tcPr>
            <w:tcW w:w="1659" w:type="dxa"/>
            <w:shd w:val="clear" w:color="auto" w:fill="auto"/>
            <w:vAlign w:val="center"/>
          </w:tcPr>
          <w:p w:rsidR="00126BB6" w:rsidRPr="00CB16B5" w:rsidRDefault="00126BB6" w:rsidP="00AF0153">
            <w:pPr>
              <w:widowControl/>
              <w:suppressAutoHyphens w:val="0"/>
              <w:jc w:val="center"/>
              <w:rPr>
                <w:rFonts w:eastAsia="Calibri" w:cs="Times New Roman"/>
                <w:sz w:val="22"/>
                <w:szCs w:val="22"/>
                <w:lang w:eastAsia="en-US" w:bidi="ar-SA"/>
              </w:rPr>
            </w:pPr>
          </w:p>
        </w:tc>
      </w:tr>
      <w:tr w:rsidR="00126BB6" w:rsidRPr="006D4A90" w:rsidTr="00BF0D25">
        <w:trPr>
          <w:trHeight w:val="1558"/>
        </w:trPr>
        <w:tc>
          <w:tcPr>
            <w:tcW w:w="677" w:type="dxa"/>
            <w:shd w:val="clear" w:color="auto" w:fill="auto"/>
            <w:vAlign w:val="center"/>
          </w:tcPr>
          <w:p w:rsidR="00126BB6" w:rsidRPr="006D4A90" w:rsidRDefault="00126BB6" w:rsidP="00AF0153">
            <w:pPr>
              <w:widowControl/>
              <w:suppressAutoHyphens w:val="0"/>
              <w:jc w:val="center"/>
              <w:rPr>
                <w:rFonts w:ascii="Calibri" w:eastAsia="Calibri" w:hAnsi="Calibri" w:cs="Times New Roman"/>
                <w:sz w:val="22"/>
                <w:szCs w:val="22"/>
                <w:lang w:eastAsia="en-US" w:bidi="ar-SA"/>
              </w:rPr>
            </w:pPr>
            <w:r w:rsidRPr="006D4A90">
              <w:rPr>
                <w:rFonts w:ascii="Calibri" w:eastAsia="Calibri" w:hAnsi="Calibri" w:cs="Times New Roman"/>
                <w:sz w:val="22"/>
                <w:szCs w:val="22"/>
                <w:lang w:eastAsia="en-US" w:bidi="ar-SA"/>
              </w:rPr>
              <w:t>2.</w:t>
            </w:r>
          </w:p>
        </w:tc>
        <w:tc>
          <w:tcPr>
            <w:tcW w:w="2274" w:type="dxa"/>
            <w:shd w:val="clear" w:color="auto" w:fill="auto"/>
            <w:vAlign w:val="center"/>
          </w:tcPr>
          <w:p w:rsidR="00126BB6" w:rsidRPr="00CB16B5" w:rsidRDefault="00126BB6" w:rsidP="00AF0153">
            <w:pPr>
              <w:widowControl/>
              <w:suppressAutoHyphens w:val="0"/>
              <w:jc w:val="center"/>
              <w:rPr>
                <w:rFonts w:eastAsia="Calibri" w:cs="Times New Roman"/>
                <w:sz w:val="22"/>
                <w:szCs w:val="22"/>
                <w:lang w:eastAsia="en-US" w:bidi="ar-SA"/>
              </w:rPr>
            </w:pPr>
            <w:r w:rsidRPr="00CB16B5">
              <w:rPr>
                <w:rFonts w:eastAsia="Calibri" w:cs="Times New Roman"/>
                <w:sz w:val="22"/>
                <w:szCs w:val="22"/>
                <w:lang w:eastAsia="en-US" w:bidi="ar-SA"/>
              </w:rPr>
              <w:t xml:space="preserve">Sekretariat, gabinet dyrektora  </w:t>
            </w:r>
          </w:p>
        </w:tc>
        <w:tc>
          <w:tcPr>
            <w:tcW w:w="6180" w:type="dxa"/>
            <w:shd w:val="clear" w:color="auto" w:fill="auto"/>
            <w:vAlign w:val="center"/>
          </w:tcPr>
          <w:p w:rsidR="00126BB6" w:rsidRPr="00CB16B5" w:rsidRDefault="00126BB6" w:rsidP="00AF0153">
            <w:pPr>
              <w:widowControl/>
              <w:suppressAutoHyphens w:val="0"/>
              <w:jc w:val="center"/>
              <w:rPr>
                <w:rFonts w:eastAsia="Calibri" w:cs="Times New Roman"/>
                <w:sz w:val="22"/>
                <w:szCs w:val="22"/>
                <w:lang w:eastAsia="en-US" w:bidi="ar-SA"/>
              </w:rPr>
            </w:pPr>
            <w:r w:rsidRPr="00CB16B5">
              <w:rPr>
                <w:rFonts w:eastAsia="Calibri" w:cs="Times New Roman"/>
                <w:sz w:val="22"/>
                <w:szCs w:val="22"/>
                <w:lang w:eastAsia="en-US" w:bidi="ar-SA"/>
              </w:rPr>
              <w:t>biurka, blaty robocze, szafy, używany sprzęt komputerowy – klawiatura, mysz, kserokopiarka; uchwyt czajnika elektrycznego, poręcze krzeseł, klamki od drzwi, słuchawki i przyciski telefonów, przyciski przedłużaczy – listew, włączniki/wyłączniki oświetlenia</w:t>
            </w:r>
          </w:p>
        </w:tc>
        <w:tc>
          <w:tcPr>
            <w:tcW w:w="1322" w:type="dxa"/>
            <w:shd w:val="clear" w:color="auto" w:fill="auto"/>
            <w:vAlign w:val="center"/>
          </w:tcPr>
          <w:p w:rsidR="00126BB6" w:rsidRPr="00CB16B5" w:rsidRDefault="00126BB6" w:rsidP="00AF0153">
            <w:pPr>
              <w:widowControl/>
              <w:suppressAutoHyphens w:val="0"/>
              <w:jc w:val="center"/>
              <w:rPr>
                <w:rFonts w:eastAsia="Calibri" w:cs="Times New Roman"/>
                <w:sz w:val="22"/>
                <w:szCs w:val="22"/>
                <w:lang w:eastAsia="en-US" w:bidi="ar-SA"/>
              </w:rPr>
            </w:pPr>
          </w:p>
        </w:tc>
        <w:tc>
          <w:tcPr>
            <w:tcW w:w="1882" w:type="dxa"/>
            <w:shd w:val="clear" w:color="auto" w:fill="auto"/>
            <w:vAlign w:val="center"/>
          </w:tcPr>
          <w:p w:rsidR="00126BB6" w:rsidRPr="00CB16B5" w:rsidRDefault="00126BB6" w:rsidP="00AF0153">
            <w:pPr>
              <w:widowControl/>
              <w:suppressAutoHyphens w:val="0"/>
              <w:jc w:val="center"/>
              <w:rPr>
                <w:rFonts w:eastAsia="Calibri" w:cs="Times New Roman"/>
                <w:sz w:val="22"/>
                <w:szCs w:val="22"/>
                <w:lang w:eastAsia="en-US" w:bidi="ar-SA"/>
              </w:rPr>
            </w:pPr>
          </w:p>
        </w:tc>
        <w:tc>
          <w:tcPr>
            <w:tcW w:w="1659" w:type="dxa"/>
            <w:shd w:val="clear" w:color="auto" w:fill="auto"/>
            <w:vAlign w:val="center"/>
          </w:tcPr>
          <w:p w:rsidR="00126BB6" w:rsidRPr="00CB16B5" w:rsidRDefault="00126BB6" w:rsidP="00AF0153">
            <w:pPr>
              <w:widowControl/>
              <w:suppressAutoHyphens w:val="0"/>
              <w:jc w:val="center"/>
              <w:rPr>
                <w:rFonts w:eastAsia="Calibri" w:cs="Times New Roman"/>
                <w:sz w:val="22"/>
                <w:szCs w:val="22"/>
                <w:lang w:eastAsia="en-US" w:bidi="ar-SA"/>
              </w:rPr>
            </w:pPr>
          </w:p>
        </w:tc>
      </w:tr>
      <w:tr w:rsidR="00126BB6" w:rsidRPr="006D4A90" w:rsidTr="00BF0D25">
        <w:trPr>
          <w:trHeight w:val="1541"/>
        </w:trPr>
        <w:tc>
          <w:tcPr>
            <w:tcW w:w="677" w:type="dxa"/>
            <w:shd w:val="clear" w:color="auto" w:fill="auto"/>
            <w:vAlign w:val="center"/>
          </w:tcPr>
          <w:p w:rsidR="00126BB6" w:rsidRPr="006D4A90" w:rsidRDefault="00126BB6" w:rsidP="00AF0153">
            <w:pPr>
              <w:widowControl/>
              <w:suppressAutoHyphens w:val="0"/>
              <w:jc w:val="center"/>
              <w:rPr>
                <w:rFonts w:ascii="Calibri" w:eastAsia="Calibri" w:hAnsi="Calibri" w:cs="Times New Roman"/>
                <w:sz w:val="22"/>
                <w:szCs w:val="22"/>
                <w:lang w:eastAsia="en-US" w:bidi="ar-SA"/>
              </w:rPr>
            </w:pPr>
            <w:r w:rsidRPr="006D4A90">
              <w:rPr>
                <w:rFonts w:ascii="Calibri" w:eastAsia="Calibri" w:hAnsi="Calibri" w:cs="Times New Roman"/>
                <w:sz w:val="22"/>
                <w:szCs w:val="22"/>
                <w:lang w:eastAsia="en-US" w:bidi="ar-SA"/>
              </w:rPr>
              <w:t>3.</w:t>
            </w:r>
          </w:p>
        </w:tc>
        <w:tc>
          <w:tcPr>
            <w:tcW w:w="2274" w:type="dxa"/>
            <w:shd w:val="clear" w:color="auto" w:fill="auto"/>
            <w:vAlign w:val="center"/>
          </w:tcPr>
          <w:p w:rsidR="00126BB6" w:rsidRPr="00CB16B5" w:rsidRDefault="00126BB6" w:rsidP="00AF0153">
            <w:pPr>
              <w:widowControl/>
              <w:suppressAutoHyphens w:val="0"/>
              <w:jc w:val="center"/>
              <w:rPr>
                <w:rFonts w:eastAsia="Calibri" w:cs="Times New Roman"/>
                <w:sz w:val="22"/>
                <w:szCs w:val="22"/>
                <w:lang w:eastAsia="en-US" w:bidi="ar-SA"/>
              </w:rPr>
            </w:pPr>
            <w:r w:rsidRPr="00CB16B5">
              <w:rPr>
                <w:rFonts w:eastAsia="Calibri" w:cs="Times New Roman"/>
                <w:sz w:val="22"/>
                <w:szCs w:val="22"/>
                <w:lang w:eastAsia="en-US" w:bidi="ar-SA"/>
              </w:rPr>
              <w:t xml:space="preserve">Sale zajęć </w:t>
            </w:r>
          </w:p>
        </w:tc>
        <w:tc>
          <w:tcPr>
            <w:tcW w:w="6180" w:type="dxa"/>
            <w:shd w:val="clear" w:color="auto" w:fill="auto"/>
            <w:vAlign w:val="center"/>
          </w:tcPr>
          <w:p w:rsidR="00126BB6" w:rsidRPr="00CB16B5" w:rsidRDefault="00126BB6" w:rsidP="00AF0153">
            <w:pPr>
              <w:widowControl/>
              <w:suppressAutoHyphens w:val="0"/>
              <w:jc w:val="center"/>
              <w:rPr>
                <w:rFonts w:eastAsia="Calibri" w:cs="Times New Roman"/>
                <w:sz w:val="22"/>
                <w:szCs w:val="22"/>
                <w:lang w:eastAsia="en-US" w:bidi="ar-SA"/>
              </w:rPr>
            </w:pPr>
            <w:r w:rsidRPr="00CB16B5">
              <w:rPr>
                <w:rFonts w:eastAsia="Calibri" w:cs="Times New Roman"/>
                <w:sz w:val="22"/>
                <w:szCs w:val="22"/>
                <w:lang w:eastAsia="en-US" w:bidi="ar-SA"/>
              </w:rPr>
              <w:t xml:space="preserve"> poręcze krzeseł, powierzchnie płaskie – blaty w salach, pomieszczeniach spożywania posiłków, przedmioty używane przez uczniów, inny sprzęt używany przez dzieci np. przybory sportowe – piłki, skakanki, obręcze  </w:t>
            </w:r>
          </w:p>
        </w:tc>
        <w:tc>
          <w:tcPr>
            <w:tcW w:w="1322" w:type="dxa"/>
            <w:shd w:val="clear" w:color="auto" w:fill="auto"/>
            <w:vAlign w:val="center"/>
          </w:tcPr>
          <w:p w:rsidR="00126BB6" w:rsidRPr="00CB16B5" w:rsidRDefault="00126BB6" w:rsidP="00AF0153">
            <w:pPr>
              <w:widowControl/>
              <w:suppressAutoHyphens w:val="0"/>
              <w:jc w:val="center"/>
              <w:rPr>
                <w:rFonts w:eastAsia="Calibri" w:cs="Times New Roman"/>
                <w:sz w:val="22"/>
                <w:szCs w:val="22"/>
                <w:lang w:eastAsia="en-US" w:bidi="ar-SA"/>
              </w:rPr>
            </w:pPr>
          </w:p>
        </w:tc>
        <w:tc>
          <w:tcPr>
            <w:tcW w:w="1882" w:type="dxa"/>
            <w:shd w:val="clear" w:color="auto" w:fill="auto"/>
            <w:vAlign w:val="center"/>
          </w:tcPr>
          <w:p w:rsidR="00126BB6" w:rsidRPr="00CB16B5" w:rsidRDefault="00126BB6" w:rsidP="00AF0153">
            <w:pPr>
              <w:widowControl/>
              <w:suppressAutoHyphens w:val="0"/>
              <w:jc w:val="center"/>
              <w:rPr>
                <w:rFonts w:eastAsia="Calibri" w:cs="Times New Roman"/>
                <w:sz w:val="22"/>
                <w:szCs w:val="22"/>
                <w:lang w:eastAsia="en-US" w:bidi="ar-SA"/>
              </w:rPr>
            </w:pPr>
          </w:p>
        </w:tc>
        <w:tc>
          <w:tcPr>
            <w:tcW w:w="1659" w:type="dxa"/>
            <w:shd w:val="clear" w:color="auto" w:fill="auto"/>
            <w:vAlign w:val="center"/>
          </w:tcPr>
          <w:p w:rsidR="00126BB6" w:rsidRPr="00CB16B5" w:rsidRDefault="00126BB6" w:rsidP="00AF0153">
            <w:pPr>
              <w:widowControl/>
              <w:suppressAutoHyphens w:val="0"/>
              <w:jc w:val="center"/>
              <w:rPr>
                <w:rFonts w:eastAsia="Calibri" w:cs="Times New Roman"/>
                <w:sz w:val="22"/>
                <w:szCs w:val="22"/>
                <w:lang w:eastAsia="en-US" w:bidi="ar-SA"/>
              </w:rPr>
            </w:pPr>
          </w:p>
        </w:tc>
      </w:tr>
      <w:tr w:rsidR="00126BB6" w:rsidRPr="006D4A90" w:rsidTr="00AF0153">
        <w:trPr>
          <w:trHeight w:val="883"/>
        </w:trPr>
        <w:tc>
          <w:tcPr>
            <w:tcW w:w="13994" w:type="dxa"/>
            <w:gridSpan w:val="6"/>
            <w:shd w:val="clear" w:color="auto" w:fill="auto"/>
            <w:vAlign w:val="center"/>
          </w:tcPr>
          <w:p w:rsidR="00126BB6" w:rsidRPr="00CB16B5" w:rsidRDefault="00126BB6" w:rsidP="00AF0153">
            <w:pPr>
              <w:widowControl/>
              <w:suppressAutoHyphens w:val="0"/>
              <w:jc w:val="center"/>
              <w:rPr>
                <w:rFonts w:eastAsia="Calibri" w:cs="Times New Roman"/>
                <w:b/>
                <w:bCs/>
                <w:sz w:val="22"/>
                <w:szCs w:val="22"/>
                <w:lang w:eastAsia="en-US" w:bidi="ar-SA"/>
              </w:rPr>
            </w:pPr>
            <w:r w:rsidRPr="00CB16B5">
              <w:rPr>
                <w:rFonts w:eastAsia="Calibri" w:cs="Times New Roman"/>
                <w:b/>
                <w:bCs/>
                <w:sz w:val="22"/>
                <w:szCs w:val="22"/>
                <w:lang w:eastAsia="en-US" w:bidi="ar-SA"/>
              </w:rPr>
              <w:t xml:space="preserve">                                                                           Podpis osoby sprawdzającej:</w:t>
            </w:r>
          </w:p>
          <w:p w:rsidR="00126BB6" w:rsidRPr="00CB16B5" w:rsidRDefault="00126BB6" w:rsidP="00AF0153">
            <w:pPr>
              <w:widowControl/>
              <w:suppressAutoHyphens w:val="0"/>
              <w:rPr>
                <w:rFonts w:eastAsia="Calibri" w:cs="Times New Roman"/>
                <w:sz w:val="22"/>
                <w:szCs w:val="22"/>
                <w:lang w:eastAsia="en-US" w:bidi="ar-SA"/>
              </w:rPr>
            </w:pPr>
          </w:p>
        </w:tc>
      </w:tr>
    </w:tbl>
    <w:p w:rsidR="007B1D0D" w:rsidRPr="00AF0153" w:rsidRDefault="007B1D0D" w:rsidP="00AF0153">
      <w:pPr>
        <w:widowControl/>
        <w:suppressAutoHyphens w:val="0"/>
        <w:spacing w:after="160" w:line="360" w:lineRule="auto"/>
        <w:jc w:val="center"/>
        <w:rPr>
          <w:rFonts w:eastAsia="Calibri" w:cs="Times New Roman"/>
          <w:sz w:val="22"/>
          <w:szCs w:val="22"/>
          <w:lang w:eastAsia="en-US" w:bidi="ar-SA"/>
        </w:rPr>
        <w:sectPr w:rsidR="007B1D0D" w:rsidRPr="00AF0153" w:rsidSect="00346B38">
          <w:pgSz w:w="16838" w:h="11906" w:orient="landscape"/>
          <w:pgMar w:top="1417" w:right="1417" w:bottom="1417" w:left="1417" w:header="708" w:footer="708" w:gutter="0"/>
          <w:cols w:space="708"/>
          <w:docGrid w:linePitch="360"/>
        </w:sectPr>
      </w:pPr>
    </w:p>
    <w:p w:rsidR="00F87CAD" w:rsidRDefault="00F87CAD" w:rsidP="00F87CAD">
      <w:pPr>
        <w:rPr>
          <w:b/>
        </w:rPr>
      </w:pPr>
      <w:r w:rsidRPr="005B7970">
        <w:rPr>
          <w:b/>
        </w:rPr>
        <w:lastRenderedPageBreak/>
        <w:t xml:space="preserve">Procedura przyjęta na zebraniu Rady Pedagogicznej Szkoły Podstawowej nr 11 </w:t>
      </w:r>
    </w:p>
    <w:p w:rsidR="00F87CAD" w:rsidRPr="005B7970" w:rsidRDefault="00F87CAD" w:rsidP="00F87CAD">
      <w:pPr>
        <w:rPr>
          <w:b/>
        </w:rPr>
      </w:pPr>
      <w:r w:rsidRPr="005B7970">
        <w:rPr>
          <w:b/>
        </w:rPr>
        <w:t>im. Floriana Marciniaka w dniu 22.05.2020</w:t>
      </w:r>
    </w:p>
    <w:p w:rsidR="00F87CAD" w:rsidRDefault="00F87CAD" w:rsidP="00F87CAD"/>
    <w:p w:rsidR="00F87CAD" w:rsidRPr="007B02F9" w:rsidRDefault="00F87CAD" w:rsidP="00F87CAD"/>
    <w:p w:rsidR="00F87CAD" w:rsidRPr="007B02F9" w:rsidRDefault="00F87CAD" w:rsidP="00F87CAD"/>
    <w:p w:rsidR="00F87CAD" w:rsidRDefault="00F87CAD" w:rsidP="00F87CAD">
      <w:r>
        <w:t xml:space="preserve">     Opracował                                         Sprawdził                                          Zatwierdził</w:t>
      </w:r>
    </w:p>
    <w:p w:rsidR="00F87CAD" w:rsidRPr="005B7970" w:rsidRDefault="00F87CAD" w:rsidP="00F87CAD"/>
    <w:p w:rsidR="00F87CAD" w:rsidRDefault="00C20ABE" w:rsidP="00C20ABE">
      <w:pPr>
        <w:tabs>
          <w:tab w:val="left" w:pos="3456"/>
          <w:tab w:val="left" w:pos="6792"/>
        </w:tabs>
      </w:pPr>
      <w:r>
        <w:t>Joanna Mączka</w:t>
      </w:r>
      <w:r>
        <w:tab/>
        <w:t>Małgorzata Kaczorowska</w:t>
      </w:r>
      <w:r>
        <w:tab/>
        <w:t>Małgorzata Łechtańska</w:t>
      </w:r>
      <w:bookmarkStart w:id="2" w:name="_GoBack"/>
      <w:bookmarkEnd w:id="2"/>
    </w:p>
    <w:p w:rsidR="00C20ABE" w:rsidRDefault="00C20ABE" w:rsidP="00F87CAD">
      <w:r>
        <w:t>Agnieszka Czechowska</w:t>
      </w:r>
    </w:p>
    <w:p w:rsidR="00F87CAD" w:rsidRDefault="00F87CAD" w:rsidP="00F87CAD">
      <w:r>
        <w:t>…………………………..              …………………………….        …………………………..</w:t>
      </w:r>
    </w:p>
    <w:p w:rsidR="00F87CAD" w:rsidRPr="005B7970" w:rsidRDefault="00F87CAD" w:rsidP="00F87CAD">
      <w:pPr>
        <w:rPr>
          <w:sz w:val="18"/>
          <w:szCs w:val="18"/>
        </w:rPr>
      </w:pPr>
      <w:r w:rsidRPr="005B7970">
        <w:rPr>
          <w:sz w:val="18"/>
          <w:szCs w:val="18"/>
        </w:rPr>
        <w:t>Data i podpis Data i podpis Data i podpis</w:t>
      </w:r>
    </w:p>
    <w:p w:rsidR="00F87CAD" w:rsidRPr="005B7970" w:rsidRDefault="00F87CAD" w:rsidP="00F87CAD">
      <w:pPr>
        <w:rPr>
          <w:sz w:val="18"/>
          <w:szCs w:val="18"/>
        </w:rPr>
      </w:pPr>
    </w:p>
    <w:p w:rsidR="002D0758" w:rsidRPr="00566485" w:rsidRDefault="00FE4DDF" w:rsidP="00AF0153">
      <w:pPr>
        <w:tabs>
          <w:tab w:val="left" w:pos="990"/>
        </w:tabs>
      </w:pPr>
    </w:p>
    <w:sectPr w:rsidR="002D0758" w:rsidRPr="00566485" w:rsidSect="00222DAE">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DDF" w:rsidRDefault="00FE4DDF" w:rsidP="007B1D0D">
      <w:r>
        <w:separator/>
      </w:r>
    </w:p>
  </w:endnote>
  <w:endnote w:type="continuationSeparator" w:id="1">
    <w:p w:rsidR="00FE4DDF" w:rsidRDefault="00FE4DDF" w:rsidP="007B1D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CIDFont+F1">
    <w:altName w:val="Calibri"/>
    <w:charset w:val="00"/>
    <w:family w:val="auto"/>
    <w:pitch w:val="default"/>
    <w:sig w:usb0="00000000" w:usb1="00000000" w:usb2="00000000" w:usb3="00000000" w:csb0="00000000" w:csb1="00000000"/>
  </w:font>
  <w:font w:name="CIDFont+F3">
    <w:altName w:val="Calibri"/>
    <w:charset w:val="00"/>
    <w:family w:val="auto"/>
    <w:pitch w:val="default"/>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6B5" w:rsidRDefault="00566485" w:rsidP="00566485">
    <w:pPr>
      <w:pStyle w:val="Stopka"/>
      <w:tabs>
        <w:tab w:val="center" w:pos="4819"/>
        <w:tab w:val="left" w:pos="5967"/>
      </w:tabs>
    </w:pPr>
    <w:r>
      <w:tab/>
    </w:r>
    <w:r>
      <w:tab/>
    </w:r>
    <w:sdt>
      <w:sdtPr>
        <w:id w:val="-1701856334"/>
        <w:docPartObj>
          <w:docPartGallery w:val="Page Numbers (Bottom of Page)"/>
          <w:docPartUnique/>
        </w:docPartObj>
      </w:sdtPr>
      <w:sdtContent>
        <w:r w:rsidR="00FC1E8E">
          <w:fldChar w:fldCharType="begin"/>
        </w:r>
        <w:r w:rsidR="00CB16B5">
          <w:instrText>PAGE   \* MERGEFORMAT</w:instrText>
        </w:r>
        <w:r w:rsidR="00FC1E8E">
          <w:fldChar w:fldCharType="separate"/>
        </w:r>
        <w:r w:rsidR="00A71C21">
          <w:rPr>
            <w:noProof/>
          </w:rPr>
          <w:t>19</w:t>
        </w:r>
        <w:r w:rsidR="00FC1E8E">
          <w:fldChar w:fldCharType="end"/>
        </w:r>
      </w:sdtContent>
    </w:sdt>
    <w:r>
      <w:tab/>
    </w:r>
  </w:p>
  <w:p w:rsidR="00CB16B5" w:rsidRDefault="00CB16B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DDF" w:rsidRDefault="00FE4DDF" w:rsidP="007B1D0D">
      <w:r>
        <w:separator/>
      </w:r>
    </w:p>
  </w:footnote>
  <w:footnote w:type="continuationSeparator" w:id="1">
    <w:p w:rsidR="00FE4DDF" w:rsidRDefault="00FE4DDF" w:rsidP="007B1D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485" w:rsidRDefault="00566485" w:rsidP="00566485">
    <w:pPr>
      <w:pStyle w:val="Nagwek"/>
      <w:tabs>
        <w:tab w:val="clear" w:pos="4536"/>
        <w:tab w:val="clear" w:pos="9072"/>
        <w:tab w:val="left" w:pos="1221"/>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nsid w:val="00000002"/>
    <w:multiLevelType w:val="multilevel"/>
    <w:tmpl w:val="10BE917C"/>
    <w:name w:val="WWNum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nsid w:val="00000003"/>
    <w:multiLevelType w:val="multilevel"/>
    <w:tmpl w:val="00000003"/>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nsid w:val="00000004"/>
    <w:multiLevelType w:val="multilevel"/>
    <w:tmpl w:val="00000004"/>
    <w:lvl w:ilvl="0">
      <w:start w:val="1"/>
      <w:numFmt w:val="decimal"/>
      <w:lvlText w:val="%1."/>
      <w:lvlJc w:val="left"/>
      <w:pPr>
        <w:tabs>
          <w:tab w:val="num" w:pos="-218"/>
        </w:tabs>
        <w:ind w:left="502"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0AC7087"/>
    <w:multiLevelType w:val="multilevel"/>
    <w:tmpl w:val="81A4FB1C"/>
    <w:styleLink w:val="WWNum1"/>
    <w:lvl w:ilvl="0">
      <w:start w:val="1"/>
      <w:numFmt w:val="decimal"/>
      <w:lvlText w:val="%1."/>
      <w:lvlJc w:val="left"/>
      <w:pPr>
        <w:ind w:left="720" w:hanging="360"/>
      </w:pPr>
      <w:rPr>
        <w:position w:val="0"/>
        <w:vertAlign w:val="baseline"/>
      </w:rPr>
    </w:lvl>
    <w:lvl w:ilvl="1">
      <w:start w:val="1"/>
      <w:numFmt w:val="lowerLetter"/>
      <w:lvlText w:val="%2."/>
      <w:lvlJc w:val="left"/>
      <w:pPr>
        <w:ind w:left="1440" w:hanging="360"/>
      </w:pPr>
      <w:rPr>
        <w:position w:val="0"/>
        <w:vertAlign w:val="baseline"/>
      </w:rPr>
    </w:lvl>
    <w:lvl w:ilvl="2">
      <w:start w:val="1"/>
      <w:numFmt w:val="lowerRoman"/>
      <w:lvlText w:val="%1.%2.%3."/>
      <w:lvlJc w:val="right"/>
      <w:pPr>
        <w:ind w:left="2160" w:hanging="180"/>
      </w:pPr>
      <w:rPr>
        <w:position w:val="0"/>
        <w:vertAlign w:val="baseline"/>
      </w:rPr>
    </w:lvl>
    <w:lvl w:ilvl="3">
      <w:start w:val="1"/>
      <w:numFmt w:val="decimal"/>
      <w:lvlText w:val="%1.%2.%3.%4."/>
      <w:lvlJc w:val="left"/>
      <w:pPr>
        <w:ind w:left="2880" w:hanging="360"/>
      </w:pPr>
      <w:rPr>
        <w:position w:val="0"/>
        <w:vertAlign w:val="baseline"/>
      </w:rPr>
    </w:lvl>
    <w:lvl w:ilvl="4">
      <w:start w:val="1"/>
      <w:numFmt w:val="lowerLetter"/>
      <w:lvlText w:val="%1.%2.%3.%4.%5."/>
      <w:lvlJc w:val="left"/>
      <w:pPr>
        <w:ind w:left="3600" w:hanging="360"/>
      </w:pPr>
      <w:rPr>
        <w:position w:val="0"/>
        <w:vertAlign w:val="baseline"/>
      </w:rPr>
    </w:lvl>
    <w:lvl w:ilvl="5">
      <w:start w:val="1"/>
      <w:numFmt w:val="lowerRoman"/>
      <w:lvlText w:val="%1.%2.%3.%4.%5.%6."/>
      <w:lvlJc w:val="right"/>
      <w:pPr>
        <w:ind w:left="4320" w:hanging="180"/>
      </w:pPr>
      <w:rPr>
        <w:position w:val="0"/>
        <w:vertAlign w:val="baseline"/>
      </w:rPr>
    </w:lvl>
    <w:lvl w:ilvl="6">
      <w:start w:val="1"/>
      <w:numFmt w:val="decimal"/>
      <w:lvlText w:val="%1.%2.%3.%4.%5.%6.%7."/>
      <w:lvlJc w:val="left"/>
      <w:pPr>
        <w:ind w:left="5040" w:hanging="360"/>
      </w:pPr>
      <w:rPr>
        <w:position w:val="0"/>
        <w:vertAlign w:val="baseline"/>
      </w:rPr>
    </w:lvl>
    <w:lvl w:ilvl="7">
      <w:start w:val="1"/>
      <w:numFmt w:val="lowerLetter"/>
      <w:lvlText w:val="%1.%2.%3.%4.%5.%6.%7.%8."/>
      <w:lvlJc w:val="left"/>
      <w:pPr>
        <w:ind w:left="5760" w:hanging="360"/>
      </w:pPr>
      <w:rPr>
        <w:position w:val="0"/>
        <w:vertAlign w:val="baseline"/>
      </w:rPr>
    </w:lvl>
    <w:lvl w:ilvl="8">
      <w:start w:val="1"/>
      <w:numFmt w:val="lowerRoman"/>
      <w:lvlText w:val="%1.%2.%3.%4.%5.%6.%7.%8.%9."/>
      <w:lvlJc w:val="right"/>
      <w:pPr>
        <w:ind w:left="6480" w:hanging="180"/>
      </w:pPr>
      <w:rPr>
        <w:position w:val="0"/>
        <w:vertAlign w:val="baseline"/>
      </w:rPr>
    </w:lvl>
  </w:abstractNum>
  <w:abstractNum w:abstractNumId="6">
    <w:nsid w:val="03021D18"/>
    <w:multiLevelType w:val="hybridMultilevel"/>
    <w:tmpl w:val="5BF89A52"/>
    <w:lvl w:ilvl="0" w:tplc="04150011">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
    <w:nsid w:val="07382FB0"/>
    <w:multiLevelType w:val="multilevel"/>
    <w:tmpl w:val="7EAC0122"/>
    <w:lvl w:ilvl="0">
      <w:start w:val="1"/>
      <w:numFmt w:val="upperLetter"/>
      <w:lvlText w:val="%1."/>
      <w:lvlJc w:val="left"/>
      <w:pPr>
        <w:ind w:left="1069" w:hanging="360"/>
      </w:pPr>
      <w:rPr>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nsid w:val="0B0A2978"/>
    <w:multiLevelType w:val="hybridMultilevel"/>
    <w:tmpl w:val="F42E45AA"/>
    <w:lvl w:ilvl="0" w:tplc="E22E7E56">
      <w:start w:val="1"/>
      <w:numFmt w:val="decimal"/>
      <w:lvlText w:val="%1."/>
      <w:lvlJc w:val="left"/>
      <w:pPr>
        <w:ind w:left="720" w:hanging="360"/>
      </w:pPr>
      <w:rPr>
        <w:rFonts w:ascii="Times" w:hAnsi="Time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483246F"/>
    <w:multiLevelType w:val="multilevel"/>
    <w:tmpl w:val="D2909A10"/>
    <w:lvl w:ilvl="0">
      <w:start w:val="1"/>
      <w:numFmt w:val="upperLetter"/>
      <w:lvlText w:val="%1."/>
      <w:lvlJc w:val="left"/>
      <w:pPr>
        <w:ind w:left="1800" w:hanging="360"/>
      </w:pPr>
      <w:rPr>
        <w:sz w:val="24"/>
        <w:szCs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nsid w:val="1B874CF5"/>
    <w:multiLevelType w:val="multilevel"/>
    <w:tmpl w:val="34527E74"/>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5876879"/>
    <w:multiLevelType w:val="multilevel"/>
    <w:tmpl w:val="49A6BC1C"/>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431B51"/>
    <w:multiLevelType w:val="hybridMultilevel"/>
    <w:tmpl w:val="5C8CCE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39C747C2"/>
    <w:multiLevelType w:val="multilevel"/>
    <w:tmpl w:val="EC74A31A"/>
    <w:styleLink w:val="WWNum11"/>
    <w:lvl w:ilvl="0">
      <w:start w:val="1"/>
      <w:numFmt w:val="decimal"/>
      <w:lvlText w:val="%1."/>
      <w:lvlJc w:val="left"/>
      <w:pPr>
        <w:ind w:left="1080" w:hanging="360"/>
      </w:pPr>
      <w:rPr>
        <w:b/>
        <w:position w:val="0"/>
        <w:vertAlign w:val="baseline"/>
      </w:rPr>
    </w:lvl>
    <w:lvl w:ilvl="1">
      <w:numFmt w:val="bullet"/>
      <w:lvlText w:val="•"/>
      <w:lvlJc w:val="left"/>
      <w:pPr>
        <w:ind w:left="1800" w:hanging="360"/>
      </w:pPr>
      <w:rPr>
        <w:rFonts w:ascii="Noto Sans Symbols" w:eastAsia="Noto Sans Symbols" w:hAnsi="Noto Sans Symbols" w:cs="Noto Sans Symbols"/>
        <w:b/>
        <w:position w:val="0"/>
        <w:vertAlign w:val="baseline"/>
      </w:rPr>
    </w:lvl>
    <w:lvl w:ilvl="2">
      <w:start w:val="1"/>
      <w:numFmt w:val="lowerRoman"/>
      <w:lvlText w:val="%1.%2.%3."/>
      <w:lvlJc w:val="right"/>
      <w:pPr>
        <w:ind w:left="2520" w:hanging="180"/>
      </w:pPr>
      <w:rPr>
        <w:position w:val="0"/>
        <w:vertAlign w:val="baseline"/>
      </w:rPr>
    </w:lvl>
    <w:lvl w:ilvl="3">
      <w:start w:val="1"/>
      <w:numFmt w:val="decimal"/>
      <w:lvlText w:val="%1.%2.%3.%4."/>
      <w:lvlJc w:val="left"/>
      <w:pPr>
        <w:ind w:left="3240" w:hanging="360"/>
      </w:pPr>
      <w:rPr>
        <w:position w:val="0"/>
        <w:vertAlign w:val="baseline"/>
      </w:rPr>
    </w:lvl>
    <w:lvl w:ilvl="4">
      <w:start w:val="1"/>
      <w:numFmt w:val="lowerLetter"/>
      <w:lvlText w:val="%1.%2.%3.%4.%5."/>
      <w:lvlJc w:val="left"/>
      <w:pPr>
        <w:ind w:left="3960" w:hanging="360"/>
      </w:pPr>
      <w:rPr>
        <w:position w:val="0"/>
        <w:vertAlign w:val="baseline"/>
      </w:rPr>
    </w:lvl>
    <w:lvl w:ilvl="5">
      <w:start w:val="1"/>
      <w:numFmt w:val="lowerRoman"/>
      <w:lvlText w:val="%1.%2.%3.%4.%5.%6."/>
      <w:lvlJc w:val="right"/>
      <w:pPr>
        <w:ind w:left="4680" w:hanging="180"/>
      </w:pPr>
      <w:rPr>
        <w:position w:val="0"/>
        <w:vertAlign w:val="baseline"/>
      </w:rPr>
    </w:lvl>
    <w:lvl w:ilvl="6">
      <w:start w:val="1"/>
      <w:numFmt w:val="decimal"/>
      <w:lvlText w:val="%1.%2.%3.%4.%5.%6.%7."/>
      <w:lvlJc w:val="left"/>
      <w:pPr>
        <w:ind w:left="5400" w:hanging="360"/>
      </w:pPr>
      <w:rPr>
        <w:position w:val="0"/>
        <w:vertAlign w:val="baseline"/>
      </w:rPr>
    </w:lvl>
    <w:lvl w:ilvl="7">
      <w:start w:val="1"/>
      <w:numFmt w:val="lowerLetter"/>
      <w:lvlText w:val="%1.%2.%3.%4.%5.%6.%7.%8."/>
      <w:lvlJc w:val="left"/>
      <w:pPr>
        <w:ind w:left="6120" w:hanging="360"/>
      </w:pPr>
      <w:rPr>
        <w:position w:val="0"/>
        <w:vertAlign w:val="baseline"/>
      </w:rPr>
    </w:lvl>
    <w:lvl w:ilvl="8">
      <w:start w:val="1"/>
      <w:numFmt w:val="lowerRoman"/>
      <w:lvlText w:val="%1.%2.%3.%4.%5.%6.%7.%8.%9."/>
      <w:lvlJc w:val="right"/>
      <w:pPr>
        <w:ind w:left="6840" w:hanging="180"/>
      </w:pPr>
      <w:rPr>
        <w:position w:val="0"/>
        <w:vertAlign w:val="baseline"/>
      </w:rPr>
    </w:lvl>
  </w:abstractNum>
  <w:abstractNum w:abstractNumId="14">
    <w:nsid w:val="3B4B6319"/>
    <w:multiLevelType w:val="multilevel"/>
    <w:tmpl w:val="138EA092"/>
    <w:lvl w:ilvl="0">
      <w:start w:val="1"/>
      <w:numFmt w:val="upperLetter"/>
      <w:lvlText w:val="%1."/>
      <w:lvlJc w:val="left"/>
      <w:pPr>
        <w:ind w:left="1440" w:hanging="360"/>
      </w:pPr>
      <w:rPr>
        <w:position w:val="0"/>
        <w:sz w:val="24"/>
        <w:szCs w:val="24"/>
        <w:vertAlign w:val="baseline"/>
      </w:rPr>
    </w:lvl>
    <w:lvl w:ilvl="1">
      <w:start w:val="1"/>
      <w:numFmt w:val="lowerLetter"/>
      <w:lvlText w:val="%2."/>
      <w:lvlJc w:val="left"/>
      <w:pPr>
        <w:ind w:left="2160" w:hanging="360"/>
      </w:pPr>
      <w:rPr>
        <w:position w:val="0"/>
        <w:vertAlign w:val="baseline"/>
      </w:rPr>
    </w:lvl>
    <w:lvl w:ilvl="2">
      <w:start w:val="1"/>
      <w:numFmt w:val="lowerRoman"/>
      <w:lvlText w:val="%1.%2.%3."/>
      <w:lvlJc w:val="right"/>
      <w:pPr>
        <w:ind w:left="2880" w:hanging="180"/>
      </w:pPr>
      <w:rPr>
        <w:position w:val="0"/>
        <w:vertAlign w:val="baseline"/>
      </w:rPr>
    </w:lvl>
    <w:lvl w:ilvl="3">
      <w:start w:val="1"/>
      <w:numFmt w:val="decimal"/>
      <w:lvlText w:val="%1.%2.%3.%4."/>
      <w:lvlJc w:val="left"/>
      <w:pPr>
        <w:ind w:left="3600" w:hanging="360"/>
      </w:pPr>
      <w:rPr>
        <w:position w:val="0"/>
        <w:vertAlign w:val="baseline"/>
      </w:rPr>
    </w:lvl>
    <w:lvl w:ilvl="4">
      <w:start w:val="1"/>
      <w:numFmt w:val="lowerLetter"/>
      <w:lvlText w:val="%1.%2.%3.%4.%5."/>
      <w:lvlJc w:val="left"/>
      <w:pPr>
        <w:ind w:left="4320" w:hanging="360"/>
      </w:pPr>
      <w:rPr>
        <w:position w:val="0"/>
        <w:vertAlign w:val="baseline"/>
      </w:rPr>
    </w:lvl>
    <w:lvl w:ilvl="5">
      <w:start w:val="1"/>
      <w:numFmt w:val="lowerRoman"/>
      <w:lvlText w:val="%1.%2.%3.%4.%5.%6."/>
      <w:lvlJc w:val="right"/>
      <w:pPr>
        <w:ind w:left="5040" w:hanging="180"/>
      </w:pPr>
      <w:rPr>
        <w:position w:val="0"/>
        <w:vertAlign w:val="baseline"/>
      </w:rPr>
    </w:lvl>
    <w:lvl w:ilvl="6">
      <w:start w:val="1"/>
      <w:numFmt w:val="decimal"/>
      <w:lvlText w:val="%1.%2.%3.%4.%5.%6.%7."/>
      <w:lvlJc w:val="left"/>
      <w:pPr>
        <w:ind w:left="5760" w:hanging="360"/>
      </w:pPr>
      <w:rPr>
        <w:position w:val="0"/>
        <w:vertAlign w:val="baseline"/>
      </w:rPr>
    </w:lvl>
    <w:lvl w:ilvl="7">
      <w:start w:val="1"/>
      <w:numFmt w:val="lowerLetter"/>
      <w:lvlText w:val="%1.%2.%3.%4.%5.%6.%7.%8."/>
      <w:lvlJc w:val="left"/>
      <w:pPr>
        <w:ind w:left="6480" w:hanging="360"/>
      </w:pPr>
      <w:rPr>
        <w:position w:val="0"/>
        <w:vertAlign w:val="baseline"/>
      </w:rPr>
    </w:lvl>
    <w:lvl w:ilvl="8">
      <w:start w:val="1"/>
      <w:numFmt w:val="lowerRoman"/>
      <w:lvlText w:val="%1.%2.%3.%4.%5.%6.%7.%8.%9."/>
      <w:lvlJc w:val="right"/>
      <w:pPr>
        <w:ind w:left="7200" w:hanging="180"/>
      </w:pPr>
      <w:rPr>
        <w:position w:val="0"/>
        <w:vertAlign w:val="baseline"/>
      </w:rPr>
    </w:lvl>
  </w:abstractNum>
  <w:abstractNum w:abstractNumId="15">
    <w:nsid w:val="4053603C"/>
    <w:multiLevelType w:val="hybridMultilevel"/>
    <w:tmpl w:val="6F0ECB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75717DC"/>
    <w:multiLevelType w:val="hybridMultilevel"/>
    <w:tmpl w:val="0E1C9490"/>
    <w:lvl w:ilvl="0" w:tplc="0415000F">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55740F2E"/>
    <w:multiLevelType w:val="multilevel"/>
    <w:tmpl w:val="FD564EAA"/>
    <w:lvl w:ilvl="0">
      <w:start w:val="1"/>
      <w:numFmt w:val="upperLetter"/>
      <w:lvlText w:val="%1."/>
      <w:lvlJc w:val="left"/>
      <w:pPr>
        <w:ind w:left="1800" w:hanging="360"/>
      </w:pPr>
      <w:rPr>
        <w:sz w:val="24"/>
        <w:szCs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8">
    <w:nsid w:val="67266C43"/>
    <w:multiLevelType w:val="hybridMultilevel"/>
    <w:tmpl w:val="498049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3060140"/>
    <w:multiLevelType w:val="multilevel"/>
    <w:tmpl w:val="2BE0BA9E"/>
    <w:lvl w:ilvl="0">
      <w:start w:val="1"/>
      <w:numFmt w:val="decimal"/>
      <w:lvlText w:val="%1)"/>
      <w:lvlJc w:val="left"/>
      <w:pPr>
        <w:ind w:left="720" w:hanging="360"/>
      </w:pPr>
      <w:rPr>
        <w:rFonts w:ascii="Times New Roman" w:hAnsi="Times New Roman" w:cs="Times New Roman" w:hint="default"/>
        <w:b/>
        <w:bCs/>
        <w:position w:val="0"/>
        <w:sz w:val="28"/>
        <w:szCs w:val="28"/>
        <w:vertAlign w:val="baseline"/>
      </w:rPr>
    </w:lvl>
    <w:lvl w:ilvl="1">
      <w:start w:val="1"/>
      <w:numFmt w:val="lowerLetter"/>
      <w:lvlText w:val="%2."/>
      <w:lvlJc w:val="left"/>
      <w:pPr>
        <w:ind w:left="1440" w:hanging="360"/>
      </w:pPr>
      <w:rPr>
        <w:position w:val="0"/>
        <w:vertAlign w:val="baseline"/>
      </w:rPr>
    </w:lvl>
    <w:lvl w:ilvl="2">
      <w:start w:val="1"/>
      <w:numFmt w:val="lowerRoman"/>
      <w:lvlText w:val="%1.%2.%3."/>
      <w:lvlJc w:val="right"/>
      <w:pPr>
        <w:ind w:left="2160" w:hanging="180"/>
      </w:pPr>
      <w:rPr>
        <w:position w:val="0"/>
        <w:vertAlign w:val="baseline"/>
      </w:rPr>
    </w:lvl>
    <w:lvl w:ilvl="3">
      <w:start w:val="1"/>
      <w:numFmt w:val="decimal"/>
      <w:lvlText w:val="%1.%2.%3.%4."/>
      <w:lvlJc w:val="left"/>
      <w:pPr>
        <w:ind w:left="2880" w:hanging="360"/>
      </w:pPr>
      <w:rPr>
        <w:position w:val="0"/>
        <w:vertAlign w:val="baseline"/>
      </w:rPr>
    </w:lvl>
    <w:lvl w:ilvl="4">
      <w:start w:val="1"/>
      <w:numFmt w:val="lowerLetter"/>
      <w:lvlText w:val="%1.%2.%3.%4.%5."/>
      <w:lvlJc w:val="left"/>
      <w:pPr>
        <w:ind w:left="3600" w:hanging="360"/>
      </w:pPr>
      <w:rPr>
        <w:position w:val="0"/>
        <w:vertAlign w:val="baseline"/>
      </w:rPr>
    </w:lvl>
    <w:lvl w:ilvl="5">
      <w:start w:val="1"/>
      <w:numFmt w:val="lowerRoman"/>
      <w:lvlText w:val="%1.%2.%3.%4.%5.%6."/>
      <w:lvlJc w:val="right"/>
      <w:pPr>
        <w:ind w:left="4320" w:hanging="180"/>
      </w:pPr>
      <w:rPr>
        <w:position w:val="0"/>
        <w:vertAlign w:val="baseline"/>
      </w:rPr>
    </w:lvl>
    <w:lvl w:ilvl="6">
      <w:start w:val="1"/>
      <w:numFmt w:val="decimal"/>
      <w:lvlText w:val="%1.%2.%3.%4.%5.%6.%7."/>
      <w:lvlJc w:val="left"/>
      <w:pPr>
        <w:ind w:left="5040" w:hanging="360"/>
      </w:pPr>
      <w:rPr>
        <w:position w:val="0"/>
        <w:vertAlign w:val="baseline"/>
      </w:rPr>
    </w:lvl>
    <w:lvl w:ilvl="7">
      <w:start w:val="1"/>
      <w:numFmt w:val="lowerLetter"/>
      <w:lvlText w:val="%1.%2.%3.%4.%5.%6.%7.%8."/>
      <w:lvlJc w:val="left"/>
      <w:pPr>
        <w:ind w:left="5760" w:hanging="360"/>
      </w:pPr>
      <w:rPr>
        <w:position w:val="0"/>
        <w:vertAlign w:val="baseline"/>
      </w:rPr>
    </w:lvl>
    <w:lvl w:ilvl="8">
      <w:start w:val="1"/>
      <w:numFmt w:val="lowerRoman"/>
      <w:lvlText w:val="%1.%2.%3.%4.%5.%6.%7.%8.%9."/>
      <w:lvlJc w:val="right"/>
      <w:pPr>
        <w:ind w:left="6480" w:hanging="180"/>
      </w:pPr>
      <w:rPr>
        <w:position w:val="0"/>
        <w:vertAlign w:val="baseline"/>
      </w:rPr>
    </w:lvl>
  </w:abstractNum>
  <w:abstractNum w:abstractNumId="20">
    <w:nsid w:val="788A1718"/>
    <w:multiLevelType w:val="multilevel"/>
    <w:tmpl w:val="2D7C5760"/>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C593A5D"/>
    <w:multiLevelType w:val="multilevel"/>
    <w:tmpl w:val="9FF2A0B4"/>
    <w:styleLink w:val="WWNum2"/>
    <w:lvl w:ilvl="0">
      <w:start w:val="1"/>
      <w:numFmt w:val="lowerLetter"/>
      <w:lvlText w:val="%1)"/>
      <w:lvlJc w:val="left"/>
      <w:pPr>
        <w:ind w:left="720" w:hanging="360"/>
      </w:pPr>
      <w:rPr>
        <w:position w:val="0"/>
        <w:vertAlign w:val="baseline"/>
      </w:rPr>
    </w:lvl>
    <w:lvl w:ilvl="1">
      <w:start w:val="1"/>
      <w:numFmt w:val="lowerLetter"/>
      <w:lvlText w:val="%2."/>
      <w:lvlJc w:val="left"/>
      <w:pPr>
        <w:ind w:left="1440" w:hanging="360"/>
      </w:pPr>
      <w:rPr>
        <w:position w:val="0"/>
        <w:vertAlign w:val="baseline"/>
      </w:rPr>
    </w:lvl>
    <w:lvl w:ilvl="2">
      <w:start w:val="1"/>
      <w:numFmt w:val="lowerRoman"/>
      <w:lvlText w:val="%1.%2.%3."/>
      <w:lvlJc w:val="right"/>
      <w:pPr>
        <w:ind w:left="2160" w:hanging="180"/>
      </w:pPr>
      <w:rPr>
        <w:position w:val="0"/>
        <w:vertAlign w:val="baseline"/>
      </w:rPr>
    </w:lvl>
    <w:lvl w:ilvl="3">
      <w:start w:val="1"/>
      <w:numFmt w:val="decimal"/>
      <w:lvlText w:val="%1.%2.%3.%4."/>
      <w:lvlJc w:val="left"/>
      <w:pPr>
        <w:ind w:left="2880" w:hanging="360"/>
      </w:pPr>
      <w:rPr>
        <w:position w:val="0"/>
        <w:vertAlign w:val="baseline"/>
      </w:rPr>
    </w:lvl>
    <w:lvl w:ilvl="4">
      <w:start w:val="1"/>
      <w:numFmt w:val="lowerLetter"/>
      <w:lvlText w:val="%1.%2.%3.%4.%5."/>
      <w:lvlJc w:val="left"/>
      <w:pPr>
        <w:ind w:left="3600" w:hanging="360"/>
      </w:pPr>
      <w:rPr>
        <w:position w:val="0"/>
        <w:vertAlign w:val="baseline"/>
      </w:rPr>
    </w:lvl>
    <w:lvl w:ilvl="5">
      <w:start w:val="1"/>
      <w:numFmt w:val="lowerRoman"/>
      <w:lvlText w:val="%1.%2.%3.%4.%5.%6."/>
      <w:lvlJc w:val="right"/>
      <w:pPr>
        <w:ind w:left="4320" w:hanging="180"/>
      </w:pPr>
      <w:rPr>
        <w:position w:val="0"/>
        <w:vertAlign w:val="baseline"/>
      </w:rPr>
    </w:lvl>
    <w:lvl w:ilvl="6">
      <w:start w:val="1"/>
      <w:numFmt w:val="decimal"/>
      <w:lvlText w:val="%1.%2.%3.%4.%5.%6.%7."/>
      <w:lvlJc w:val="left"/>
      <w:pPr>
        <w:ind w:left="5040" w:hanging="360"/>
      </w:pPr>
      <w:rPr>
        <w:position w:val="0"/>
        <w:vertAlign w:val="baseline"/>
      </w:rPr>
    </w:lvl>
    <w:lvl w:ilvl="7">
      <w:start w:val="1"/>
      <w:numFmt w:val="lowerLetter"/>
      <w:lvlText w:val="%1.%2.%3.%4.%5.%6.%7.%8."/>
      <w:lvlJc w:val="left"/>
      <w:pPr>
        <w:ind w:left="5760" w:hanging="360"/>
      </w:pPr>
      <w:rPr>
        <w:position w:val="0"/>
        <w:vertAlign w:val="baseline"/>
      </w:rPr>
    </w:lvl>
    <w:lvl w:ilvl="8">
      <w:start w:val="1"/>
      <w:numFmt w:val="lowerRoman"/>
      <w:lvlText w:val="%1.%2.%3.%4.%5.%6.%7.%8.%9."/>
      <w:lvlJc w:val="right"/>
      <w:pPr>
        <w:ind w:left="6480" w:hanging="180"/>
      </w:pPr>
      <w:rPr>
        <w:position w:val="0"/>
        <w:vertAlign w:val="baseline"/>
      </w:rPr>
    </w:lvl>
  </w:abstractNum>
  <w:abstractNum w:abstractNumId="22">
    <w:nsid w:val="7CF75EA5"/>
    <w:multiLevelType w:val="hybridMultilevel"/>
    <w:tmpl w:val="61E855BA"/>
    <w:lvl w:ilvl="0" w:tplc="0415000F">
      <w:start w:val="1"/>
      <w:numFmt w:val="decimal"/>
      <w:lvlText w:val="%1."/>
      <w:lvlJc w:val="left"/>
      <w:pPr>
        <w:ind w:left="1695" w:hanging="360"/>
      </w:pPr>
    </w:lvl>
    <w:lvl w:ilvl="1" w:tplc="04150019" w:tentative="1">
      <w:start w:val="1"/>
      <w:numFmt w:val="lowerLetter"/>
      <w:lvlText w:val="%2."/>
      <w:lvlJc w:val="left"/>
      <w:pPr>
        <w:ind w:left="2415" w:hanging="360"/>
      </w:pPr>
    </w:lvl>
    <w:lvl w:ilvl="2" w:tplc="0415001B" w:tentative="1">
      <w:start w:val="1"/>
      <w:numFmt w:val="lowerRoman"/>
      <w:lvlText w:val="%3."/>
      <w:lvlJc w:val="right"/>
      <w:pPr>
        <w:ind w:left="3135" w:hanging="180"/>
      </w:pPr>
    </w:lvl>
    <w:lvl w:ilvl="3" w:tplc="0415000F" w:tentative="1">
      <w:start w:val="1"/>
      <w:numFmt w:val="decimal"/>
      <w:lvlText w:val="%4."/>
      <w:lvlJc w:val="left"/>
      <w:pPr>
        <w:ind w:left="3855" w:hanging="360"/>
      </w:pPr>
    </w:lvl>
    <w:lvl w:ilvl="4" w:tplc="04150019" w:tentative="1">
      <w:start w:val="1"/>
      <w:numFmt w:val="lowerLetter"/>
      <w:lvlText w:val="%5."/>
      <w:lvlJc w:val="left"/>
      <w:pPr>
        <w:ind w:left="4575" w:hanging="360"/>
      </w:pPr>
    </w:lvl>
    <w:lvl w:ilvl="5" w:tplc="0415001B" w:tentative="1">
      <w:start w:val="1"/>
      <w:numFmt w:val="lowerRoman"/>
      <w:lvlText w:val="%6."/>
      <w:lvlJc w:val="right"/>
      <w:pPr>
        <w:ind w:left="5295" w:hanging="180"/>
      </w:pPr>
    </w:lvl>
    <w:lvl w:ilvl="6" w:tplc="0415000F" w:tentative="1">
      <w:start w:val="1"/>
      <w:numFmt w:val="decimal"/>
      <w:lvlText w:val="%7."/>
      <w:lvlJc w:val="left"/>
      <w:pPr>
        <w:ind w:left="6015" w:hanging="360"/>
      </w:pPr>
    </w:lvl>
    <w:lvl w:ilvl="7" w:tplc="04150019" w:tentative="1">
      <w:start w:val="1"/>
      <w:numFmt w:val="lowerLetter"/>
      <w:lvlText w:val="%8."/>
      <w:lvlJc w:val="left"/>
      <w:pPr>
        <w:ind w:left="6735" w:hanging="360"/>
      </w:pPr>
    </w:lvl>
    <w:lvl w:ilvl="8" w:tplc="0415001B" w:tentative="1">
      <w:start w:val="1"/>
      <w:numFmt w:val="lowerRoman"/>
      <w:lvlText w:val="%9."/>
      <w:lvlJc w:val="right"/>
      <w:pPr>
        <w:ind w:left="7455" w:hanging="180"/>
      </w:pPr>
    </w:lvl>
  </w:abstractNum>
  <w:abstractNum w:abstractNumId="23">
    <w:nsid w:val="7EA731FF"/>
    <w:multiLevelType w:val="hybridMultilevel"/>
    <w:tmpl w:val="65BAF8DE"/>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23"/>
  </w:num>
  <w:num w:numId="7">
    <w:abstractNumId w:val="16"/>
  </w:num>
  <w:num w:numId="8">
    <w:abstractNumId w:val="22"/>
  </w:num>
  <w:num w:numId="9">
    <w:abstractNumId w:val="10"/>
  </w:num>
  <w:num w:numId="10">
    <w:abstractNumId w:val="5"/>
  </w:num>
  <w:num w:numId="11">
    <w:abstractNumId w:val="21"/>
  </w:num>
  <w:num w:numId="12">
    <w:abstractNumId w:val="5"/>
    <w:lvlOverride w:ilvl="0">
      <w:startOverride w:val="1"/>
    </w:lvlOverride>
  </w:num>
  <w:num w:numId="13">
    <w:abstractNumId w:val="21"/>
    <w:lvlOverride w:ilvl="0">
      <w:startOverride w:val="1"/>
    </w:lvlOverride>
  </w:num>
  <w:num w:numId="14">
    <w:abstractNumId w:val="19"/>
  </w:num>
  <w:num w:numId="15">
    <w:abstractNumId w:val="13"/>
    <w:lvlOverride w:ilvl="0">
      <w:lvl w:ilvl="0">
        <w:start w:val="1"/>
        <w:numFmt w:val="decimal"/>
        <w:lvlText w:val="%1."/>
        <w:lvlJc w:val="left"/>
        <w:pPr>
          <w:ind w:left="644" w:hanging="360"/>
        </w:pPr>
        <w:rPr>
          <w:b w:val="0"/>
          <w:bCs/>
          <w:position w:val="0"/>
          <w:sz w:val="24"/>
          <w:szCs w:val="24"/>
          <w:vertAlign w:val="baseline"/>
        </w:rPr>
      </w:lvl>
    </w:lvlOverride>
  </w:num>
  <w:num w:numId="16">
    <w:abstractNumId w:val="20"/>
  </w:num>
  <w:num w:numId="17">
    <w:abstractNumId w:val="14"/>
  </w:num>
  <w:num w:numId="18">
    <w:abstractNumId w:val="9"/>
  </w:num>
  <w:num w:numId="19">
    <w:abstractNumId w:val="17"/>
  </w:num>
  <w:num w:numId="20">
    <w:abstractNumId w:val="7"/>
  </w:num>
  <w:num w:numId="21">
    <w:abstractNumId w:val="13"/>
  </w:num>
  <w:num w:numId="22">
    <w:abstractNumId w:val="15"/>
  </w:num>
  <w:num w:numId="23">
    <w:abstractNumId w:val="12"/>
  </w:num>
  <w:num w:numId="24">
    <w:abstractNumId w:val="11"/>
  </w:num>
  <w:num w:numId="25">
    <w:abstractNumId w:val="18"/>
  </w:num>
  <w:num w:numId="26">
    <w:abstractNumId w:val="6"/>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B1D0D"/>
    <w:rsid w:val="000153D5"/>
    <w:rsid w:val="00015D17"/>
    <w:rsid w:val="000471E7"/>
    <w:rsid w:val="00126BB6"/>
    <w:rsid w:val="00152478"/>
    <w:rsid w:val="001A448D"/>
    <w:rsid w:val="001B1189"/>
    <w:rsid w:val="00220F3A"/>
    <w:rsid w:val="00222DAE"/>
    <w:rsid w:val="0023478F"/>
    <w:rsid w:val="00241F69"/>
    <w:rsid w:val="002638A3"/>
    <w:rsid w:val="002A3E5B"/>
    <w:rsid w:val="0032659E"/>
    <w:rsid w:val="003C6C99"/>
    <w:rsid w:val="00466343"/>
    <w:rsid w:val="00476A76"/>
    <w:rsid w:val="004C5979"/>
    <w:rsid w:val="00566485"/>
    <w:rsid w:val="0063334F"/>
    <w:rsid w:val="00720228"/>
    <w:rsid w:val="00755BFD"/>
    <w:rsid w:val="007B1D0D"/>
    <w:rsid w:val="008314D7"/>
    <w:rsid w:val="0085689A"/>
    <w:rsid w:val="0089146C"/>
    <w:rsid w:val="008B2271"/>
    <w:rsid w:val="009117EC"/>
    <w:rsid w:val="009767B4"/>
    <w:rsid w:val="009A3889"/>
    <w:rsid w:val="009F69AE"/>
    <w:rsid w:val="00A17FDE"/>
    <w:rsid w:val="00A71C21"/>
    <w:rsid w:val="00A83ED8"/>
    <w:rsid w:val="00AF0153"/>
    <w:rsid w:val="00B32416"/>
    <w:rsid w:val="00BC64DC"/>
    <w:rsid w:val="00BF0D25"/>
    <w:rsid w:val="00C20ABE"/>
    <w:rsid w:val="00C43C1A"/>
    <w:rsid w:val="00C71013"/>
    <w:rsid w:val="00CB16B5"/>
    <w:rsid w:val="00D0455D"/>
    <w:rsid w:val="00D57832"/>
    <w:rsid w:val="00DA055B"/>
    <w:rsid w:val="00DA3596"/>
    <w:rsid w:val="00DA4278"/>
    <w:rsid w:val="00EA13DF"/>
    <w:rsid w:val="00EB3A8A"/>
    <w:rsid w:val="00EC43A3"/>
    <w:rsid w:val="00F25DD9"/>
    <w:rsid w:val="00F348BE"/>
    <w:rsid w:val="00F80BDF"/>
    <w:rsid w:val="00F87CAD"/>
    <w:rsid w:val="00FC1E8E"/>
    <w:rsid w:val="00FE4DD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1D0D"/>
    <w:pPr>
      <w:widowControl w:val="0"/>
      <w:suppressAutoHyphens/>
    </w:pPr>
    <w:rPr>
      <w:rFonts w:ascii="Times New Roman" w:eastAsia="SimSun" w:hAnsi="Times New Roman" w:cs="Mangal"/>
      <w:lang w:eastAsia="hi-IN" w:bidi="hi-IN"/>
    </w:rPr>
  </w:style>
  <w:style w:type="paragraph" w:styleId="Nagwek1">
    <w:name w:val="heading 1"/>
    <w:basedOn w:val="Normalny1"/>
    <w:next w:val="Tekstpodstawowy"/>
    <w:link w:val="Nagwek1Znak"/>
    <w:qFormat/>
    <w:rsid w:val="007B1D0D"/>
    <w:pPr>
      <w:keepNext/>
      <w:keepLines/>
      <w:spacing w:before="480" w:after="120" w:line="100" w:lineRule="atLeast"/>
      <w:outlineLvl w:val="0"/>
    </w:pPr>
    <w:rPr>
      <w:b/>
      <w:sz w:val="48"/>
      <w:szCs w:val="48"/>
    </w:rPr>
  </w:style>
  <w:style w:type="paragraph" w:styleId="Nagwek2">
    <w:name w:val="heading 2"/>
    <w:basedOn w:val="Normalny1"/>
    <w:next w:val="Tekstpodstawowy"/>
    <w:link w:val="Nagwek2Znak"/>
    <w:qFormat/>
    <w:rsid w:val="007B1D0D"/>
    <w:pPr>
      <w:keepNext/>
      <w:keepLines/>
      <w:spacing w:before="360" w:after="80" w:line="100" w:lineRule="atLeast"/>
      <w:outlineLvl w:val="1"/>
    </w:pPr>
    <w:rPr>
      <w:b/>
      <w:sz w:val="36"/>
      <w:szCs w:val="36"/>
    </w:rPr>
  </w:style>
  <w:style w:type="paragraph" w:styleId="Nagwek3">
    <w:name w:val="heading 3"/>
    <w:basedOn w:val="Normalny1"/>
    <w:next w:val="Tekstpodstawowy"/>
    <w:link w:val="Nagwek3Znak"/>
    <w:qFormat/>
    <w:rsid w:val="007B1D0D"/>
    <w:pPr>
      <w:keepNext/>
      <w:keepLines/>
      <w:spacing w:before="280" w:after="80" w:line="100" w:lineRule="atLeast"/>
      <w:outlineLvl w:val="2"/>
    </w:pPr>
    <w:rPr>
      <w:b/>
      <w:sz w:val="28"/>
      <w:szCs w:val="28"/>
    </w:rPr>
  </w:style>
  <w:style w:type="paragraph" w:styleId="Nagwek4">
    <w:name w:val="heading 4"/>
    <w:basedOn w:val="Normalny1"/>
    <w:next w:val="Tekstpodstawowy"/>
    <w:link w:val="Nagwek4Znak"/>
    <w:qFormat/>
    <w:rsid w:val="007B1D0D"/>
    <w:pPr>
      <w:keepNext/>
      <w:keepLines/>
      <w:spacing w:before="240" w:after="40" w:line="100" w:lineRule="atLeast"/>
      <w:outlineLvl w:val="3"/>
    </w:pPr>
    <w:rPr>
      <w:b/>
    </w:rPr>
  </w:style>
  <w:style w:type="paragraph" w:styleId="Nagwek5">
    <w:name w:val="heading 5"/>
    <w:basedOn w:val="Normalny1"/>
    <w:next w:val="Tekstpodstawowy"/>
    <w:link w:val="Nagwek5Znak"/>
    <w:qFormat/>
    <w:rsid w:val="007B1D0D"/>
    <w:pPr>
      <w:keepNext/>
      <w:keepLines/>
      <w:spacing w:before="220" w:after="40" w:line="100" w:lineRule="atLeast"/>
      <w:outlineLvl w:val="4"/>
    </w:pPr>
    <w:rPr>
      <w:b/>
      <w:sz w:val="22"/>
      <w:szCs w:val="22"/>
    </w:rPr>
  </w:style>
  <w:style w:type="paragraph" w:styleId="Nagwek6">
    <w:name w:val="heading 6"/>
    <w:basedOn w:val="Normalny1"/>
    <w:next w:val="Tekstpodstawowy"/>
    <w:link w:val="Nagwek6Znak"/>
    <w:qFormat/>
    <w:rsid w:val="007B1D0D"/>
    <w:pPr>
      <w:keepNext/>
      <w:keepLines/>
      <w:spacing w:before="200" w:after="40" w:line="100" w:lineRule="atLeast"/>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1D0D"/>
    <w:rPr>
      <w:rFonts w:ascii="Times New Roman" w:eastAsia="SimSun" w:hAnsi="Times New Roman" w:cs="Mangal"/>
      <w:b/>
      <w:sz w:val="48"/>
      <w:szCs w:val="48"/>
      <w:lang w:eastAsia="hi-IN" w:bidi="hi-IN"/>
    </w:rPr>
  </w:style>
  <w:style w:type="character" w:customStyle="1" w:styleId="Nagwek2Znak">
    <w:name w:val="Nagłówek 2 Znak"/>
    <w:basedOn w:val="Domylnaczcionkaakapitu"/>
    <w:link w:val="Nagwek2"/>
    <w:rsid w:val="007B1D0D"/>
    <w:rPr>
      <w:rFonts w:ascii="Times New Roman" w:eastAsia="SimSun" w:hAnsi="Times New Roman" w:cs="Mangal"/>
      <w:b/>
      <w:sz w:val="36"/>
      <w:szCs w:val="36"/>
      <w:lang w:eastAsia="hi-IN" w:bidi="hi-IN"/>
    </w:rPr>
  </w:style>
  <w:style w:type="character" w:customStyle="1" w:styleId="Nagwek3Znak">
    <w:name w:val="Nagłówek 3 Znak"/>
    <w:basedOn w:val="Domylnaczcionkaakapitu"/>
    <w:link w:val="Nagwek3"/>
    <w:rsid w:val="007B1D0D"/>
    <w:rPr>
      <w:rFonts w:ascii="Times New Roman" w:eastAsia="SimSun" w:hAnsi="Times New Roman" w:cs="Mangal"/>
      <w:b/>
      <w:sz w:val="28"/>
      <w:szCs w:val="28"/>
      <w:lang w:eastAsia="hi-IN" w:bidi="hi-IN"/>
    </w:rPr>
  </w:style>
  <w:style w:type="character" w:customStyle="1" w:styleId="Nagwek4Znak">
    <w:name w:val="Nagłówek 4 Znak"/>
    <w:basedOn w:val="Domylnaczcionkaakapitu"/>
    <w:link w:val="Nagwek4"/>
    <w:rsid w:val="007B1D0D"/>
    <w:rPr>
      <w:rFonts w:ascii="Times New Roman" w:eastAsia="SimSun" w:hAnsi="Times New Roman" w:cs="Mangal"/>
      <w:b/>
      <w:lang w:eastAsia="hi-IN" w:bidi="hi-IN"/>
    </w:rPr>
  </w:style>
  <w:style w:type="character" w:customStyle="1" w:styleId="Nagwek5Znak">
    <w:name w:val="Nagłówek 5 Znak"/>
    <w:basedOn w:val="Domylnaczcionkaakapitu"/>
    <w:link w:val="Nagwek5"/>
    <w:rsid w:val="007B1D0D"/>
    <w:rPr>
      <w:rFonts w:ascii="Times New Roman" w:eastAsia="SimSun" w:hAnsi="Times New Roman" w:cs="Mangal"/>
      <w:b/>
      <w:sz w:val="22"/>
      <w:szCs w:val="22"/>
      <w:lang w:eastAsia="hi-IN" w:bidi="hi-IN"/>
    </w:rPr>
  </w:style>
  <w:style w:type="character" w:customStyle="1" w:styleId="Nagwek6Znak">
    <w:name w:val="Nagłówek 6 Znak"/>
    <w:basedOn w:val="Domylnaczcionkaakapitu"/>
    <w:link w:val="Nagwek6"/>
    <w:rsid w:val="007B1D0D"/>
    <w:rPr>
      <w:rFonts w:ascii="Times New Roman" w:eastAsia="SimSun" w:hAnsi="Times New Roman" w:cs="Mangal"/>
      <w:b/>
      <w:sz w:val="20"/>
      <w:szCs w:val="20"/>
      <w:lang w:eastAsia="hi-IN" w:bidi="hi-IN"/>
    </w:rPr>
  </w:style>
  <w:style w:type="paragraph" w:customStyle="1" w:styleId="Nagwek10">
    <w:name w:val="Nagłówek1"/>
    <w:basedOn w:val="Normalny"/>
    <w:next w:val="Tekstpodstawowy"/>
    <w:rsid w:val="007B1D0D"/>
    <w:pPr>
      <w:keepNext/>
      <w:spacing w:before="240" w:after="120"/>
    </w:pPr>
    <w:rPr>
      <w:rFonts w:ascii="Arial" w:eastAsia="Microsoft YaHei" w:hAnsi="Arial"/>
      <w:sz w:val="28"/>
      <w:szCs w:val="28"/>
    </w:rPr>
  </w:style>
  <w:style w:type="paragraph" w:styleId="Tekstpodstawowy">
    <w:name w:val="Body Text"/>
    <w:basedOn w:val="Normalny"/>
    <w:link w:val="TekstpodstawowyZnak"/>
    <w:rsid w:val="007B1D0D"/>
    <w:pPr>
      <w:spacing w:after="120"/>
    </w:pPr>
  </w:style>
  <w:style w:type="character" w:customStyle="1" w:styleId="TekstpodstawowyZnak">
    <w:name w:val="Tekst podstawowy Znak"/>
    <w:basedOn w:val="Domylnaczcionkaakapitu"/>
    <w:link w:val="Tekstpodstawowy"/>
    <w:rsid w:val="007B1D0D"/>
    <w:rPr>
      <w:rFonts w:ascii="Times New Roman" w:eastAsia="SimSun" w:hAnsi="Times New Roman" w:cs="Mangal"/>
      <w:lang w:eastAsia="hi-IN" w:bidi="hi-IN"/>
    </w:rPr>
  </w:style>
  <w:style w:type="paragraph" w:styleId="Lista">
    <w:name w:val="List"/>
    <w:basedOn w:val="Tekstpodstawowy"/>
    <w:rsid w:val="007B1D0D"/>
  </w:style>
  <w:style w:type="paragraph" w:customStyle="1" w:styleId="Podpis1">
    <w:name w:val="Podpis1"/>
    <w:basedOn w:val="Normalny"/>
    <w:rsid w:val="007B1D0D"/>
    <w:pPr>
      <w:suppressLineNumbers/>
      <w:spacing w:before="120" w:after="120"/>
    </w:pPr>
    <w:rPr>
      <w:i/>
      <w:iCs/>
    </w:rPr>
  </w:style>
  <w:style w:type="paragraph" w:customStyle="1" w:styleId="Indeks">
    <w:name w:val="Indeks"/>
    <w:basedOn w:val="Normalny"/>
    <w:rsid w:val="007B1D0D"/>
    <w:pPr>
      <w:suppressLineNumbers/>
    </w:pPr>
  </w:style>
  <w:style w:type="paragraph" w:customStyle="1" w:styleId="Normalny1">
    <w:name w:val="Normalny1"/>
    <w:rsid w:val="007B1D0D"/>
    <w:pPr>
      <w:suppressAutoHyphens/>
    </w:pPr>
    <w:rPr>
      <w:rFonts w:ascii="Times New Roman" w:eastAsia="SimSun" w:hAnsi="Times New Roman" w:cs="Mangal"/>
      <w:lang w:eastAsia="hi-IN" w:bidi="hi-IN"/>
    </w:rPr>
  </w:style>
  <w:style w:type="paragraph" w:styleId="Tytu">
    <w:name w:val="Title"/>
    <w:basedOn w:val="Normalny1"/>
    <w:next w:val="Podtytu"/>
    <w:link w:val="TytuZnak"/>
    <w:qFormat/>
    <w:rsid w:val="007B1D0D"/>
    <w:pPr>
      <w:keepNext/>
      <w:keepLines/>
      <w:spacing w:before="480" w:after="120" w:line="100" w:lineRule="atLeast"/>
    </w:pPr>
    <w:rPr>
      <w:b/>
      <w:bCs/>
      <w:sz w:val="72"/>
      <w:szCs w:val="72"/>
    </w:rPr>
  </w:style>
  <w:style w:type="character" w:customStyle="1" w:styleId="TytuZnak">
    <w:name w:val="Tytuł Znak"/>
    <w:basedOn w:val="Domylnaczcionkaakapitu"/>
    <w:link w:val="Tytu"/>
    <w:rsid w:val="007B1D0D"/>
    <w:rPr>
      <w:rFonts w:ascii="Times New Roman" w:eastAsia="SimSun" w:hAnsi="Times New Roman" w:cs="Mangal"/>
      <w:b/>
      <w:bCs/>
      <w:sz w:val="72"/>
      <w:szCs w:val="72"/>
      <w:lang w:eastAsia="hi-IN" w:bidi="hi-IN"/>
    </w:rPr>
  </w:style>
  <w:style w:type="paragraph" w:styleId="Podtytu">
    <w:name w:val="Subtitle"/>
    <w:basedOn w:val="Normalny1"/>
    <w:next w:val="Tekstpodstawowy"/>
    <w:link w:val="PodtytuZnak"/>
    <w:qFormat/>
    <w:rsid w:val="007B1D0D"/>
    <w:pPr>
      <w:keepNext/>
      <w:keepLines/>
      <w:spacing w:before="360" w:after="80" w:line="100" w:lineRule="atLeast"/>
    </w:pPr>
    <w:rPr>
      <w:rFonts w:ascii="Georgia" w:eastAsia="Georgia" w:hAnsi="Georgia" w:cs="Georgia"/>
      <w:i/>
      <w:iCs/>
      <w:color w:val="666666"/>
      <w:sz w:val="48"/>
      <w:szCs w:val="48"/>
    </w:rPr>
  </w:style>
  <w:style w:type="character" w:customStyle="1" w:styleId="PodtytuZnak">
    <w:name w:val="Podtytuł Znak"/>
    <w:basedOn w:val="Domylnaczcionkaakapitu"/>
    <w:link w:val="Podtytu"/>
    <w:rsid w:val="007B1D0D"/>
    <w:rPr>
      <w:rFonts w:ascii="Georgia" w:eastAsia="Georgia" w:hAnsi="Georgia" w:cs="Georgia"/>
      <w:i/>
      <w:iCs/>
      <w:color w:val="666666"/>
      <w:sz w:val="48"/>
      <w:szCs w:val="48"/>
      <w:lang w:eastAsia="hi-IN" w:bidi="hi-IN"/>
    </w:rPr>
  </w:style>
  <w:style w:type="paragraph" w:styleId="Akapitzlist">
    <w:name w:val="List Paragraph"/>
    <w:basedOn w:val="Normalny"/>
    <w:uiPriority w:val="34"/>
    <w:qFormat/>
    <w:rsid w:val="007B1D0D"/>
    <w:pPr>
      <w:widowControl/>
      <w:suppressAutoHyphens w:val="0"/>
      <w:spacing w:after="160" w:line="259" w:lineRule="auto"/>
      <w:ind w:left="720"/>
      <w:contextualSpacing/>
    </w:pPr>
    <w:rPr>
      <w:rFonts w:ascii="Calibri" w:eastAsia="Calibri" w:hAnsi="Calibri" w:cs="Times New Roman"/>
      <w:sz w:val="22"/>
      <w:szCs w:val="22"/>
      <w:lang w:eastAsia="en-US" w:bidi="ar-SA"/>
    </w:rPr>
  </w:style>
  <w:style w:type="paragraph" w:styleId="Tekstprzypisukocowego">
    <w:name w:val="endnote text"/>
    <w:basedOn w:val="Normalny"/>
    <w:link w:val="TekstprzypisukocowegoZnak"/>
    <w:uiPriority w:val="99"/>
    <w:semiHidden/>
    <w:unhideWhenUsed/>
    <w:rsid w:val="007B1D0D"/>
    <w:rPr>
      <w:sz w:val="20"/>
      <w:szCs w:val="18"/>
    </w:rPr>
  </w:style>
  <w:style w:type="character" w:customStyle="1" w:styleId="TekstprzypisukocowegoZnak">
    <w:name w:val="Tekst przypisu końcowego Znak"/>
    <w:basedOn w:val="Domylnaczcionkaakapitu"/>
    <w:link w:val="Tekstprzypisukocowego"/>
    <w:uiPriority w:val="99"/>
    <w:semiHidden/>
    <w:rsid w:val="007B1D0D"/>
    <w:rPr>
      <w:rFonts w:ascii="Times New Roman" w:eastAsia="SimSun" w:hAnsi="Times New Roman" w:cs="Mangal"/>
      <w:sz w:val="20"/>
      <w:szCs w:val="18"/>
      <w:lang w:eastAsia="hi-IN" w:bidi="hi-IN"/>
    </w:rPr>
  </w:style>
  <w:style w:type="character" w:styleId="Odwoanieprzypisukocowego">
    <w:name w:val="endnote reference"/>
    <w:uiPriority w:val="99"/>
    <w:semiHidden/>
    <w:unhideWhenUsed/>
    <w:rsid w:val="007B1D0D"/>
    <w:rPr>
      <w:vertAlign w:val="superscript"/>
    </w:rPr>
  </w:style>
  <w:style w:type="paragraph" w:customStyle="1" w:styleId="Standard">
    <w:name w:val="Standard"/>
    <w:rsid w:val="007B1D0D"/>
    <w:pPr>
      <w:widowControl w:val="0"/>
      <w:suppressAutoHyphens/>
      <w:autoSpaceDN w:val="0"/>
      <w:textAlignment w:val="baseline"/>
    </w:pPr>
    <w:rPr>
      <w:rFonts w:ascii="Times New Roman" w:eastAsia="SimSun" w:hAnsi="Times New Roman" w:cs="Mangal"/>
      <w:kern w:val="3"/>
      <w:lang w:eastAsia="zh-CN" w:bidi="hi-IN"/>
    </w:rPr>
  </w:style>
  <w:style w:type="numbering" w:customStyle="1" w:styleId="WWNum1">
    <w:name w:val="WWNum1"/>
    <w:basedOn w:val="Bezlisty"/>
    <w:rsid w:val="007B1D0D"/>
    <w:pPr>
      <w:numPr>
        <w:numId w:val="10"/>
      </w:numPr>
    </w:pPr>
  </w:style>
  <w:style w:type="numbering" w:customStyle="1" w:styleId="WWNum2">
    <w:name w:val="WWNum2"/>
    <w:basedOn w:val="Bezlisty"/>
    <w:rsid w:val="007B1D0D"/>
    <w:pPr>
      <w:numPr>
        <w:numId w:val="11"/>
      </w:numPr>
    </w:pPr>
  </w:style>
  <w:style w:type="numbering" w:customStyle="1" w:styleId="WWNum11">
    <w:name w:val="WWNum11"/>
    <w:basedOn w:val="Bezlisty"/>
    <w:rsid w:val="007B1D0D"/>
    <w:pPr>
      <w:numPr>
        <w:numId w:val="21"/>
      </w:numPr>
    </w:pPr>
  </w:style>
  <w:style w:type="table" w:customStyle="1" w:styleId="Tabela-Siatka1">
    <w:name w:val="Tabela - Siatka1"/>
    <w:basedOn w:val="Standardowy"/>
    <w:next w:val="Tabela-Siatka"/>
    <w:uiPriority w:val="39"/>
    <w:rsid w:val="007B1D0D"/>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39"/>
    <w:rsid w:val="007B1D0D"/>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
    <w:name w:val="Table Grid"/>
    <w:basedOn w:val="Standardowy"/>
    <w:uiPriority w:val="39"/>
    <w:rsid w:val="007B1D0D"/>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uiPriority w:val="39"/>
    <w:rsid w:val="007B1D0D"/>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39"/>
    <w:rsid w:val="007B1D0D"/>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basedOn w:val="Standardowy"/>
    <w:next w:val="Tabela-Siatka"/>
    <w:uiPriority w:val="39"/>
    <w:rsid w:val="007B1D0D"/>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3">
    <w:name w:val="Tabela - Siatka23"/>
    <w:basedOn w:val="Standardowy"/>
    <w:next w:val="Tabela-Siatka"/>
    <w:uiPriority w:val="39"/>
    <w:rsid w:val="007B1D0D"/>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7B1D0D"/>
    <w:pPr>
      <w:tabs>
        <w:tab w:val="center" w:pos="4536"/>
        <w:tab w:val="right" w:pos="9072"/>
      </w:tabs>
    </w:pPr>
    <w:rPr>
      <w:szCs w:val="21"/>
    </w:rPr>
  </w:style>
  <w:style w:type="character" w:customStyle="1" w:styleId="NagwekZnak">
    <w:name w:val="Nagłówek Znak"/>
    <w:basedOn w:val="Domylnaczcionkaakapitu"/>
    <w:link w:val="Nagwek"/>
    <w:uiPriority w:val="99"/>
    <w:rsid w:val="007B1D0D"/>
    <w:rPr>
      <w:rFonts w:ascii="Times New Roman" w:eastAsia="SimSun" w:hAnsi="Times New Roman" w:cs="Mangal"/>
      <w:szCs w:val="21"/>
      <w:lang w:eastAsia="hi-IN" w:bidi="hi-IN"/>
    </w:rPr>
  </w:style>
  <w:style w:type="paragraph" w:styleId="Stopka">
    <w:name w:val="footer"/>
    <w:basedOn w:val="Normalny"/>
    <w:link w:val="StopkaZnak"/>
    <w:uiPriority w:val="99"/>
    <w:unhideWhenUsed/>
    <w:rsid w:val="007B1D0D"/>
    <w:pPr>
      <w:tabs>
        <w:tab w:val="center" w:pos="4536"/>
        <w:tab w:val="right" w:pos="9072"/>
      </w:tabs>
    </w:pPr>
    <w:rPr>
      <w:szCs w:val="21"/>
    </w:rPr>
  </w:style>
  <w:style w:type="character" w:customStyle="1" w:styleId="StopkaZnak">
    <w:name w:val="Stopka Znak"/>
    <w:basedOn w:val="Domylnaczcionkaakapitu"/>
    <w:link w:val="Stopka"/>
    <w:uiPriority w:val="99"/>
    <w:rsid w:val="007B1D0D"/>
    <w:rPr>
      <w:rFonts w:ascii="Times New Roman" w:eastAsia="SimSun" w:hAnsi="Times New Roman" w:cs="Mangal"/>
      <w:szCs w:val="21"/>
      <w:lang w:eastAsia="hi-IN" w:bidi="hi-IN"/>
    </w:rPr>
  </w:style>
  <w:style w:type="character" w:styleId="Odwoaniedokomentarza">
    <w:name w:val="annotation reference"/>
    <w:basedOn w:val="Domylnaczcionkaakapitu"/>
    <w:uiPriority w:val="99"/>
    <w:semiHidden/>
    <w:unhideWhenUsed/>
    <w:rsid w:val="00220F3A"/>
    <w:rPr>
      <w:sz w:val="16"/>
      <w:szCs w:val="16"/>
    </w:rPr>
  </w:style>
  <w:style w:type="paragraph" w:styleId="Tekstkomentarza">
    <w:name w:val="annotation text"/>
    <w:basedOn w:val="Normalny"/>
    <w:link w:val="TekstkomentarzaZnak"/>
    <w:uiPriority w:val="99"/>
    <w:semiHidden/>
    <w:unhideWhenUsed/>
    <w:rsid w:val="00220F3A"/>
    <w:rPr>
      <w:sz w:val="20"/>
      <w:szCs w:val="18"/>
    </w:rPr>
  </w:style>
  <w:style w:type="character" w:customStyle="1" w:styleId="TekstkomentarzaZnak">
    <w:name w:val="Tekst komentarza Znak"/>
    <w:basedOn w:val="Domylnaczcionkaakapitu"/>
    <w:link w:val="Tekstkomentarza"/>
    <w:uiPriority w:val="99"/>
    <w:semiHidden/>
    <w:rsid w:val="00220F3A"/>
    <w:rPr>
      <w:rFonts w:ascii="Times New Roman" w:eastAsia="SimSun" w:hAnsi="Times New Roman" w:cs="Mangal"/>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220F3A"/>
    <w:rPr>
      <w:b/>
      <w:bCs/>
    </w:rPr>
  </w:style>
  <w:style w:type="character" w:customStyle="1" w:styleId="TematkomentarzaZnak">
    <w:name w:val="Temat komentarza Znak"/>
    <w:basedOn w:val="TekstkomentarzaZnak"/>
    <w:link w:val="Tematkomentarza"/>
    <w:uiPriority w:val="99"/>
    <w:semiHidden/>
    <w:rsid w:val="00220F3A"/>
    <w:rPr>
      <w:rFonts w:ascii="Times New Roman" w:eastAsia="SimSun" w:hAnsi="Times New Roman" w:cs="Mangal"/>
      <w:b/>
      <w:bCs/>
      <w:sz w:val="20"/>
      <w:szCs w:val="18"/>
      <w:lang w:eastAsia="hi-IN" w:bidi="hi-IN"/>
    </w:rPr>
  </w:style>
  <w:style w:type="paragraph" w:styleId="Tekstdymka">
    <w:name w:val="Balloon Text"/>
    <w:basedOn w:val="Normalny"/>
    <w:link w:val="TekstdymkaZnak"/>
    <w:uiPriority w:val="99"/>
    <w:semiHidden/>
    <w:unhideWhenUsed/>
    <w:rsid w:val="00220F3A"/>
    <w:rPr>
      <w:sz w:val="18"/>
      <w:szCs w:val="16"/>
    </w:rPr>
  </w:style>
  <w:style w:type="character" w:customStyle="1" w:styleId="TekstdymkaZnak">
    <w:name w:val="Tekst dymka Znak"/>
    <w:basedOn w:val="Domylnaczcionkaakapitu"/>
    <w:link w:val="Tekstdymka"/>
    <w:uiPriority w:val="99"/>
    <w:semiHidden/>
    <w:rsid w:val="00220F3A"/>
    <w:rPr>
      <w:rFonts w:ascii="Times New Roman" w:eastAsia="SimSun" w:hAnsi="Times New Roman" w:cs="Mangal"/>
      <w:sz w:val="18"/>
      <w:szCs w:val="16"/>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1D0D"/>
    <w:pPr>
      <w:widowControl w:val="0"/>
      <w:suppressAutoHyphens/>
    </w:pPr>
    <w:rPr>
      <w:rFonts w:ascii="Times New Roman" w:eastAsia="SimSun" w:hAnsi="Times New Roman" w:cs="Mangal"/>
      <w:lang w:eastAsia="hi-IN" w:bidi="hi-IN"/>
    </w:rPr>
  </w:style>
  <w:style w:type="paragraph" w:styleId="Nagwek1">
    <w:name w:val="heading 1"/>
    <w:basedOn w:val="Normalny1"/>
    <w:next w:val="Tekstpodstawowy"/>
    <w:link w:val="Nagwek1Znak"/>
    <w:qFormat/>
    <w:rsid w:val="007B1D0D"/>
    <w:pPr>
      <w:keepNext/>
      <w:keepLines/>
      <w:spacing w:before="480" w:after="120" w:line="100" w:lineRule="atLeast"/>
      <w:outlineLvl w:val="0"/>
    </w:pPr>
    <w:rPr>
      <w:b/>
      <w:sz w:val="48"/>
      <w:szCs w:val="48"/>
    </w:rPr>
  </w:style>
  <w:style w:type="paragraph" w:styleId="Nagwek2">
    <w:name w:val="heading 2"/>
    <w:basedOn w:val="Normalny1"/>
    <w:next w:val="Tekstpodstawowy"/>
    <w:link w:val="Nagwek2Znak"/>
    <w:qFormat/>
    <w:rsid w:val="007B1D0D"/>
    <w:pPr>
      <w:keepNext/>
      <w:keepLines/>
      <w:spacing w:before="360" w:after="80" w:line="100" w:lineRule="atLeast"/>
      <w:outlineLvl w:val="1"/>
    </w:pPr>
    <w:rPr>
      <w:b/>
      <w:sz w:val="36"/>
      <w:szCs w:val="36"/>
    </w:rPr>
  </w:style>
  <w:style w:type="paragraph" w:styleId="Nagwek3">
    <w:name w:val="heading 3"/>
    <w:basedOn w:val="Normalny1"/>
    <w:next w:val="Tekstpodstawowy"/>
    <w:link w:val="Nagwek3Znak"/>
    <w:qFormat/>
    <w:rsid w:val="007B1D0D"/>
    <w:pPr>
      <w:keepNext/>
      <w:keepLines/>
      <w:spacing w:before="280" w:after="80" w:line="100" w:lineRule="atLeast"/>
      <w:outlineLvl w:val="2"/>
    </w:pPr>
    <w:rPr>
      <w:b/>
      <w:sz w:val="28"/>
      <w:szCs w:val="28"/>
    </w:rPr>
  </w:style>
  <w:style w:type="paragraph" w:styleId="Nagwek4">
    <w:name w:val="heading 4"/>
    <w:basedOn w:val="Normalny1"/>
    <w:next w:val="Tekstpodstawowy"/>
    <w:link w:val="Nagwek4Znak"/>
    <w:qFormat/>
    <w:rsid w:val="007B1D0D"/>
    <w:pPr>
      <w:keepNext/>
      <w:keepLines/>
      <w:spacing w:before="240" w:after="40" w:line="100" w:lineRule="atLeast"/>
      <w:outlineLvl w:val="3"/>
    </w:pPr>
    <w:rPr>
      <w:b/>
    </w:rPr>
  </w:style>
  <w:style w:type="paragraph" w:styleId="Nagwek5">
    <w:name w:val="heading 5"/>
    <w:basedOn w:val="Normalny1"/>
    <w:next w:val="Tekstpodstawowy"/>
    <w:link w:val="Nagwek5Znak"/>
    <w:qFormat/>
    <w:rsid w:val="007B1D0D"/>
    <w:pPr>
      <w:keepNext/>
      <w:keepLines/>
      <w:spacing w:before="220" w:after="40" w:line="100" w:lineRule="atLeast"/>
      <w:outlineLvl w:val="4"/>
    </w:pPr>
    <w:rPr>
      <w:b/>
      <w:sz w:val="22"/>
      <w:szCs w:val="22"/>
    </w:rPr>
  </w:style>
  <w:style w:type="paragraph" w:styleId="Nagwek6">
    <w:name w:val="heading 6"/>
    <w:basedOn w:val="Normalny1"/>
    <w:next w:val="Tekstpodstawowy"/>
    <w:link w:val="Nagwek6Znak"/>
    <w:qFormat/>
    <w:rsid w:val="007B1D0D"/>
    <w:pPr>
      <w:keepNext/>
      <w:keepLines/>
      <w:spacing w:before="200" w:after="40" w:line="100" w:lineRule="atLeast"/>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1D0D"/>
    <w:rPr>
      <w:rFonts w:ascii="Times New Roman" w:eastAsia="SimSun" w:hAnsi="Times New Roman" w:cs="Mangal"/>
      <w:b/>
      <w:sz w:val="48"/>
      <w:szCs w:val="48"/>
      <w:lang w:eastAsia="hi-IN" w:bidi="hi-IN"/>
    </w:rPr>
  </w:style>
  <w:style w:type="character" w:customStyle="1" w:styleId="Nagwek2Znak">
    <w:name w:val="Nagłówek 2 Znak"/>
    <w:basedOn w:val="Domylnaczcionkaakapitu"/>
    <w:link w:val="Nagwek2"/>
    <w:rsid w:val="007B1D0D"/>
    <w:rPr>
      <w:rFonts w:ascii="Times New Roman" w:eastAsia="SimSun" w:hAnsi="Times New Roman" w:cs="Mangal"/>
      <w:b/>
      <w:sz w:val="36"/>
      <w:szCs w:val="36"/>
      <w:lang w:eastAsia="hi-IN" w:bidi="hi-IN"/>
    </w:rPr>
  </w:style>
  <w:style w:type="character" w:customStyle="1" w:styleId="Nagwek3Znak">
    <w:name w:val="Nagłówek 3 Znak"/>
    <w:basedOn w:val="Domylnaczcionkaakapitu"/>
    <w:link w:val="Nagwek3"/>
    <w:rsid w:val="007B1D0D"/>
    <w:rPr>
      <w:rFonts w:ascii="Times New Roman" w:eastAsia="SimSun" w:hAnsi="Times New Roman" w:cs="Mangal"/>
      <w:b/>
      <w:sz w:val="28"/>
      <w:szCs w:val="28"/>
      <w:lang w:eastAsia="hi-IN" w:bidi="hi-IN"/>
    </w:rPr>
  </w:style>
  <w:style w:type="character" w:customStyle="1" w:styleId="Nagwek4Znak">
    <w:name w:val="Nagłówek 4 Znak"/>
    <w:basedOn w:val="Domylnaczcionkaakapitu"/>
    <w:link w:val="Nagwek4"/>
    <w:rsid w:val="007B1D0D"/>
    <w:rPr>
      <w:rFonts w:ascii="Times New Roman" w:eastAsia="SimSun" w:hAnsi="Times New Roman" w:cs="Mangal"/>
      <w:b/>
      <w:lang w:eastAsia="hi-IN" w:bidi="hi-IN"/>
    </w:rPr>
  </w:style>
  <w:style w:type="character" w:customStyle="1" w:styleId="Nagwek5Znak">
    <w:name w:val="Nagłówek 5 Znak"/>
    <w:basedOn w:val="Domylnaczcionkaakapitu"/>
    <w:link w:val="Nagwek5"/>
    <w:rsid w:val="007B1D0D"/>
    <w:rPr>
      <w:rFonts w:ascii="Times New Roman" w:eastAsia="SimSun" w:hAnsi="Times New Roman" w:cs="Mangal"/>
      <w:b/>
      <w:sz w:val="22"/>
      <w:szCs w:val="22"/>
      <w:lang w:eastAsia="hi-IN" w:bidi="hi-IN"/>
    </w:rPr>
  </w:style>
  <w:style w:type="character" w:customStyle="1" w:styleId="Nagwek6Znak">
    <w:name w:val="Nagłówek 6 Znak"/>
    <w:basedOn w:val="Domylnaczcionkaakapitu"/>
    <w:link w:val="Nagwek6"/>
    <w:rsid w:val="007B1D0D"/>
    <w:rPr>
      <w:rFonts w:ascii="Times New Roman" w:eastAsia="SimSun" w:hAnsi="Times New Roman" w:cs="Mangal"/>
      <w:b/>
      <w:sz w:val="20"/>
      <w:szCs w:val="20"/>
      <w:lang w:eastAsia="hi-IN" w:bidi="hi-IN"/>
    </w:rPr>
  </w:style>
  <w:style w:type="paragraph" w:customStyle="1" w:styleId="Nagwek10">
    <w:name w:val="Nagłówek1"/>
    <w:basedOn w:val="Normalny"/>
    <w:next w:val="Tekstpodstawowy"/>
    <w:rsid w:val="007B1D0D"/>
    <w:pPr>
      <w:keepNext/>
      <w:spacing w:before="240" w:after="120"/>
    </w:pPr>
    <w:rPr>
      <w:rFonts w:ascii="Arial" w:eastAsia="Microsoft YaHei" w:hAnsi="Arial"/>
      <w:sz w:val="28"/>
      <w:szCs w:val="28"/>
    </w:rPr>
  </w:style>
  <w:style w:type="paragraph" w:styleId="Tekstpodstawowy">
    <w:name w:val="Body Text"/>
    <w:basedOn w:val="Normalny"/>
    <w:link w:val="TekstpodstawowyZnak"/>
    <w:rsid w:val="007B1D0D"/>
    <w:pPr>
      <w:spacing w:after="120"/>
    </w:pPr>
  </w:style>
  <w:style w:type="character" w:customStyle="1" w:styleId="TekstpodstawowyZnak">
    <w:name w:val="Tekst podstawowy Znak"/>
    <w:basedOn w:val="Domylnaczcionkaakapitu"/>
    <w:link w:val="Tekstpodstawowy"/>
    <w:rsid w:val="007B1D0D"/>
    <w:rPr>
      <w:rFonts w:ascii="Times New Roman" w:eastAsia="SimSun" w:hAnsi="Times New Roman" w:cs="Mangal"/>
      <w:lang w:eastAsia="hi-IN" w:bidi="hi-IN"/>
    </w:rPr>
  </w:style>
  <w:style w:type="paragraph" w:styleId="Lista">
    <w:name w:val="List"/>
    <w:basedOn w:val="Tekstpodstawowy"/>
    <w:rsid w:val="007B1D0D"/>
  </w:style>
  <w:style w:type="paragraph" w:customStyle="1" w:styleId="Podpis1">
    <w:name w:val="Podpis1"/>
    <w:basedOn w:val="Normalny"/>
    <w:rsid w:val="007B1D0D"/>
    <w:pPr>
      <w:suppressLineNumbers/>
      <w:spacing w:before="120" w:after="120"/>
    </w:pPr>
    <w:rPr>
      <w:i/>
      <w:iCs/>
    </w:rPr>
  </w:style>
  <w:style w:type="paragraph" w:customStyle="1" w:styleId="Indeks">
    <w:name w:val="Indeks"/>
    <w:basedOn w:val="Normalny"/>
    <w:rsid w:val="007B1D0D"/>
    <w:pPr>
      <w:suppressLineNumbers/>
    </w:pPr>
  </w:style>
  <w:style w:type="paragraph" w:customStyle="1" w:styleId="Normalny1">
    <w:name w:val="Normalny1"/>
    <w:rsid w:val="007B1D0D"/>
    <w:pPr>
      <w:suppressAutoHyphens/>
    </w:pPr>
    <w:rPr>
      <w:rFonts w:ascii="Times New Roman" w:eastAsia="SimSun" w:hAnsi="Times New Roman" w:cs="Mangal"/>
      <w:lang w:eastAsia="hi-IN" w:bidi="hi-IN"/>
    </w:rPr>
  </w:style>
  <w:style w:type="paragraph" w:styleId="Tytu">
    <w:name w:val="Title"/>
    <w:basedOn w:val="Normalny1"/>
    <w:next w:val="Podtytu"/>
    <w:link w:val="TytuZnak"/>
    <w:qFormat/>
    <w:rsid w:val="007B1D0D"/>
    <w:pPr>
      <w:keepNext/>
      <w:keepLines/>
      <w:spacing w:before="480" w:after="120" w:line="100" w:lineRule="atLeast"/>
    </w:pPr>
    <w:rPr>
      <w:b/>
      <w:bCs/>
      <w:sz w:val="72"/>
      <w:szCs w:val="72"/>
    </w:rPr>
  </w:style>
  <w:style w:type="character" w:customStyle="1" w:styleId="TytuZnak">
    <w:name w:val="Tytuł Znak"/>
    <w:basedOn w:val="Domylnaczcionkaakapitu"/>
    <w:link w:val="Tytu"/>
    <w:rsid w:val="007B1D0D"/>
    <w:rPr>
      <w:rFonts w:ascii="Times New Roman" w:eastAsia="SimSun" w:hAnsi="Times New Roman" w:cs="Mangal"/>
      <w:b/>
      <w:bCs/>
      <w:sz w:val="72"/>
      <w:szCs w:val="72"/>
      <w:lang w:eastAsia="hi-IN" w:bidi="hi-IN"/>
    </w:rPr>
  </w:style>
  <w:style w:type="paragraph" w:styleId="Podtytu">
    <w:name w:val="Subtitle"/>
    <w:basedOn w:val="Normalny1"/>
    <w:next w:val="Tekstpodstawowy"/>
    <w:link w:val="PodtytuZnak"/>
    <w:qFormat/>
    <w:rsid w:val="007B1D0D"/>
    <w:pPr>
      <w:keepNext/>
      <w:keepLines/>
      <w:spacing w:before="360" w:after="80" w:line="100" w:lineRule="atLeast"/>
    </w:pPr>
    <w:rPr>
      <w:rFonts w:ascii="Georgia" w:eastAsia="Georgia" w:hAnsi="Georgia" w:cs="Georgia"/>
      <w:i/>
      <w:iCs/>
      <w:color w:val="666666"/>
      <w:sz w:val="48"/>
      <w:szCs w:val="48"/>
    </w:rPr>
  </w:style>
  <w:style w:type="character" w:customStyle="1" w:styleId="PodtytuZnak">
    <w:name w:val="Podtytuł Znak"/>
    <w:basedOn w:val="Domylnaczcionkaakapitu"/>
    <w:link w:val="Podtytu"/>
    <w:rsid w:val="007B1D0D"/>
    <w:rPr>
      <w:rFonts w:ascii="Georgia" w:eastAsia="Georgia" w:hAnsi="Georgia" w:cs="Georgia"/>
      <w:i/>
      <w:iCs/>
      <w:color w:val="666666"/>
      <w:sz w:val="48"/>
      <w:szCs w:val="48"/>
      <w:lang w:eastAsia="hi-IN" w:bidi="hi-IN"/>
    </w:rPr>
  </w:style>
  <w:style w:type="paragraph" w:styleId="Akapitzlist">
    <w:name w:val="List Paragraph"/>
    <w:basedOn w:val="Normalny"/>
    <w:uiPriority w:val="34"/>
    <w:qFormat/>
    <w:rsid w:val="007B1D0D"/>
    <w:pPr>
      <w:widowControl/>
      <w:suppressAutoHyphens w:val="0"/>
      <w:spacing w:after="160" w:line="259" w:lineRule="auto"/>
      <w:ind w:left="720"/>
      <w:contextualSpacing/>
    </w:pPr>
    <w:rPr>
      <w:rFonts w:ascii="Calibri" w:eastAsia="Calibri" w:hAnsi="Calibri" w:cs="Times New Roman"/>
      <w:sz w:val="22"/>
      <w:szCs w:val="22"/>
      <w:lang w:eastAsia="en-US" w:bidi="ar-SA"/>
    </w:rPr>
  </w:style>
  <w:style w:type="paragraph" w:styleId="Tekstprzypisukocowego">
    <w:name w:val="endnote text"/>
    <w:basedOn w:val="Normalny"/>
    <w:link w:val="TekstprzypisukocowegoZnak"/>
    <w:uiPriority w:val="99"/>
    <w:semiHidden/>
    <w:unhideWhenUsed/>
    <w:rsid w:val="007B1D0D"/>
    <w:rPr>
      <w:sz w:val="20"/>
      <w:szCs w:val="18"/>
    </w:rPr>
  </w:style>
  <w:style w:type="character" w:customStyle="1" w:styleId="TekstprzypisukocowegoZnak">
    <w:name w:val="Tekst przypisu końcowego Znak"/>
    <w:basedOn w:val="Domylnaczcionkaakapitu"/>
    <w:link w:val="Tekstprzypisukocowego"/>
    <w:uiPriority w:val="99"/>
    <w:semiHidden/>
    <w:rsid w:val="007B1D0D"/>
    <w:rPr>
      <w:rFonts w:ascii="Times New Roman" w:eastAsia="SimSun" w:hAnsi="Times New Roman" w:cs="Mangal"/>
      <w:sz w:val="20"/>
      <w:szCs w:val="18"/>
      <w:lang w:eastAsia="hi-IN" w:bidi="hi-IN"/>
    </w:rPr>
  </w:style>
  <w:style w:type="character" w:styleId="Odwoanieprzypisukocowego">
    <w:name w:val="endnote reference"/>
    <w:uiPriority w:val="99"/>
    <w:semiHidden/>
    <w:unhideWhenUsed/>
    <w:rsid w:val="007B1D0D"/>
    <w:rPr>
      <w:vertAlign w:val="superscript"/>
    </w:rPr>
  </w:style>
  <w:style w:type="paragraph" w:customStyle="1" w:styleId="Standard">
    <w:name w:val="Standard"/>
    <w:rsid w:val="007B1D0D"/>
    <w:pPr>
      <w:widowControl w:val="0"/>
      <w:suppressAutoHyphens/>
      <w:autoSpaceDN w:val="0"/>
      <w:textAlignment w:val="baseline"/>
    </w:pPr>
    <w:rPr>
      <w:rFonts w:ascii="Times New Roman" w:eastAsia="SimSun" w:hAnsi="Times New Roman" w:cs="Mangal"/>
      <w:kern w:val="3"/>
      <w:lang w:eastAsia="zh-CN" w:bidi="hi-IN"/>
    </w:rPr>
  </w:style>
  <w:style w:type="numbering" w:customStyle="1" w:styleId="WWNum1">
    <w:name w:val="WWNum1"/>
    <w:basedOn w:val="Bezlisty"/>
    <w:rsid w:val="007B1D0D"/>
    <w:pPr>
      <w:numPr>
        <w:numId w:val="10"/>
      </w:numPr>
    </w:pPr>
  </w:style>
  <w:style w:type="numbering" w:customStyle="1" w:styleId="WWNum2">
    <w:name w:val="WWNum2"/>
    <w:basedOn w:val="Bezlisty"/>
    <w:rsid w:val="007B1D0D"/>
    <w:pPr>
      <w:numPr>
        <w:numId w:val="11"/>
      </w:numPr>
    </w:pPr>
  </w:style>
  <w:style w:type="numbering" w:customStyle="1" w:styleId="WWNum11">
    <w:name w:val="WWNum11"/>
    <w:basedOn w:val="Bezlisty"/>
    <w:rsid w:val="007B1D0D"/>
    <w:pPr>
      <w:numPr>
        <w:numId w:val="21"/>
      </w:numPr>
    </w:pPr>
  </w:style>
  <w:style w:type="table" w:customStyle="1" w:styleId="Tabela-Siatka1">
    <w:name w:val="Tabela - Siatka1"/>
    <w:basedOn w:val="Standardowy"/>
    <w:next w:val="Tabela-Siatka"/>
    <w:uiPriority w:val="39"/>
    <w:rsid w:val="007B1D0D"/>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39"/>
    <w:rsid w:val="007B1D0D"/>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
    <w:name w:val="Table Grid"/>
    <w:basedOn w:val="Standardowy"/>
    <w:uiPriority w:val="39"/>
    <w:rsid w:val="007B1D0D"/>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uiPriority w:val="39"/>
    <w:rsid w:val="007B1D0D"/>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39"/>
    <w:rsid w:val="007B1D0D"/>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basedOn w:val="Standardowy"/>
    <w:next w:val="Tabela-Siatka"/>
    <w:uiPriority w:val="39"/>
    <w:rsid w:val="007B1D0D"/>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3">
    <w:name w:val="Tabela - Siatka23"/>
    <w:basedOn w:val="Standardowy"/>
    <w:next w:val="Tabela-Siatka"/>
    <w:uiPriority w:val="39"/>
    <w:rsid w:val="007B1D0D"/>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7B1D0D"/>
    <w:pPr>
      <w:tabs>
        <w:tab w:val="center" w:pos="4536"/>
        <w:tab w:val="right" w:pos="9072"/>
      </w:tabs>
    </w:pPr>
    <w:rPr>
      <w:szCs w:val="21"/>
    </w:rPr>
  </w:style>
  <w:style w:type="character" w:customStyle="1" w:styleId="NagwekZnak">
    <w:name w:val="Nagłówek Znak"/>
    <w:basedOn w:val="Domylnaczcionkaakapitu"/>
    <w:link w:val="Nagwek"/>
    <w:uiPriority w:val="99"/>
    <w:rsid w:val="007B1D0D"/>
    <w:rPr>
      <w:rFonts w:ascii="Times New Roman" w:eastAsia="SimSun" w:hAnsi="Times New Roman" w:cs="Mangal"/>
      <w:szCs w:val="21"/>
      <w:lang w:eastAsia="hi-IN" w:bidi="hi-IN"/>
    </w:rPr>
  </w:style>
  <w:style w:type="paragraph" w:styleId="Stopka">
    <w:name w:val="footer"/>
    <w:basedOn w:val="Normalny"/>
    <w:link w:val="StopkaZnak"/>
    <w:uiPriority w:val="99"/>
    <w:unhideWhenUsed/>
    <w:rsid w:val="007B1D0D"/>
    <w:pPr>
      <w:tabs>
        <w:tab w:val="center" w:pos="4536"/>
        <w:tab w:val="right" w:pos="9072"/>
      </w:tabs>
    </w:pPr>
    <w:rPr>
      <w:szCs w:val="21"/>
    </w:rPr>
  </w:style>
  <w:style w:type="character" w:customStyle="1" w:styleId="StopkaZnak">
    <w:name w:val="Stopka Znak"/>
    <w:basedOn w:val="Domylnaczcionkaakapitu"/>
    <w:link w:val="Stopka"/>
    <w:uiPriority w:val="99"/>
    <w:rsid w:val="007B1D0D"/>
    <w:rPr>
      <w:rFonts w:ascii="Times New Roman" w:eastAsia="SimSun" w:hAnsi="Times New Roman" w:cs="Mangal"/>
      <w:szCs w:val="21"/>
      <w:lang w:eastAsia="hi-IN" w:bidi="hi-IN"/>
    </w:rPr>
  </w:style>
  <w:style w:type="character" w:styleId="Odwoaniedokomentarza">
    <w:name w:val="annotation reference"/>
    <w:basedOn w:val="Domylnaczcionkaakapitu"/>
    <w:uiPriority w:val="99"/>
    <w:semiHidden/>
    <w:unhideWhenUsed/>
    <w:rsid w:val="00220F3A"/>
    <w:rPr>
      <w:sz w:val="16"/>
      <w:szCs w:val="16"/>
    </w:rPr>
  </w:style>
  <w:style w:type="paragraph" w:styleId="Tekstkomentarza">
    <w:name w:val="annotation text"/>
    <w:basedOn w:val="Normalny"/>
    <w:link w:val="TekstkomentarzaZnak"/>
    <w:uiPriority w:val="99"/>
    <w:semiHidden/>
    <w:unhideWhenUsed/>
    <w:rsid w:val="00220F3A"/>
    <w:rPr>
      <w:sz w:val="20"/>
      <w:szCs w:val="18"/>
    </w:rPr>
  </w:style>
  <w:style w:type="character" w:customStyle="1" w:styleId="TekstkomentarzaZnak">
    <w:name w:val="Tekst komentarza Znak"/>
    <w:basedOn w:val="Domylnaczcionkaakapitu"/>
    <w:link w:val="Tekstkomentarza"/>
    <w:uiPriority w:val="99"/>
    <w:semiHidden/>
    <w:rsid w:val="00220F3A"/>
    <w:rPr>
      <w:rFonts w:ascii="Times New Roman" w:eastAsia="SimSun" w:hAnsi="Times New Roman" w:cs="Mangal"/>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220F3A"/>
    <w:rPr>
      <w:b/>
      <w:bCs/>
    </w:rPr>
  </w:style>
  <w:style w:type="character" w:customStyle="1" w:styleId="TematkomentarzaZnak">
    <w:name w:val="Temat komentarza Znak"/>
    <w:basedOn w:val="TekstkomentarzaZnak"/>
    <w:link w:val="Tematkomentarza"/>
    <w:uiPriority w:val="99"/>
    <w:semiHidden/>
    <w:rsid w:val="00220F3A"/>
    <w:rPr>
      <w:rFonts w:ascii="Times New Roman" w:eastAsia="SimSun" w:hAnsi="Times New Roman" w:cs="Mangal"/>
      <w:b/>
      <w:bCs/>
      <w:sz w:val="20"/>
      <w:szCs w:val="18"/>
      <w:lang w:eastAsia="hi-IN" w:bidi="hi-IN"/>
    </w:rPr>
  </w:style>
  <w:style w:type="paragraph" w:styleId="Tekstdymka">
    <w:name w:val="Balloon Text"/>
    <w:basedOn w:val="Normalny"/>
    <w:link w:val="TekstdymkaZnak"/>
    <w:uiPriority w:val="99"/>
    <w:semiHidden/>
    <w:unhideWhenUsed/>
    <w:rsid w:val="00220F3A"/>
    <w:rPr>
      <w:sz w:val="18"/>
      <w:szCs w:val="16"/>
    </w:rPr>
  </w:style>
  <w:style w:type="character" w:customStyle="1" w:styleId="TekstdymkaZnak">
    <w:name w:val="Tekst dymka Znak"/>
    <w:basedOn w:val="Domylnaczcionkaakapitu"/>
    <w:link w:val="Tekstdymka"/>
    <w:uiPriority w:val="99"/>
    <w:semiHidden/>
    <w:rsid w:val="00220F3A"/>
    <w:rPr>
      <w:rFonts w:ascii="Times New Roman" w:eastAsia="SimSun" w:hAnsi="Times New Roman" w:cs="Mangal"/>
      <w:sz w:val="18"/>
      <w:szCs w:val="16"/>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8B547-FB97-48DD-BCD5-32E1AA790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3692</Words>
  <Characters>22155</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Mączka</dc:creator>
  <cp:lastModifiedBy>Marlena Bartosik</cp:lastModifiedBy>
  <cp:revision>2</cp:revision>
  <dcterms:created xsi:type="dcterms:W3CDTF">2020-05-21T10:42:00Z</dcterms:created>
  <dcterms:modified xsi:type="dcterms:W3CDTF">2020-05-21T10:42:00Z</dcterms:modified>
</cp:coreProperties>
</file>